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3998" w:rsidRDefault="0060790D">
      <w:pPr>
        <w:tabs>
          <w:tab w:val="left" w:pos="36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05pt;margin-top:7.55pt;width:45pt;height:69.95pt;z-index:251656192;mso-wrap-distance-left:7in;mso-wrap-distance-top:3pt;mso-wrap-distance-right:7in;mso-wrap-distance-bottom:3pt;mso-position-horizontal-relative:page" stroked="f">
            <v:fill opacity="0" color2="black"/>
            <v:textbox inset="0,0,0,0">
              <w:txbxContent>
                <w:p w:rsidR="00523998" w:rsidRDefault="00140650">
                  <w:pPr>
                    <w:widowControl w:val="0"/>
                  </w:pPr>
                  <w:r>
                    <w:t xml:space="preserve">               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67.25pt;margin-top:7.55pt;width:1.1pt;height:69.95pt;z-index:251657216;mso-wrap-distance-left:7in;mso-wrap-distance-top:3pt;mso-wrap-distance-right:7in;mso-wrap-distance-bottom:3pt;mso-position-horizontal-relative:page" stroked="f">
            <v:fill opacity="0" color2="black"/>
            <v:textbox inset="0,0,0,0">
              <w:txbxContent>
                <w:p w:rsidR="00523998" w:rsidRDefault="00523998">
                  <w:pPr>
                    <w:widowControl w:val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67.25pt;margin-top:.05pt;width:1.1pt;height:69.95pt;z-index:251658240;mso-wrap-distance-left:7in;mso-wrap-distance-top:3pt;mso-wrap-distance-right:7in;mso-wrap-distance-bottom:3pt;mso-position-horizontal-relative:page" stroked="f">
            <v:fill opacity="0" color2="black"/>
            <v:textbox inset="0,0,0,0">
              <w:txbxContent>
                <w:p w:rsidR="00523998" w:rsidRDefault="00523998">
                  <w:pPr>
                    <w:widowControl w:val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67.8pt;margin-top:15.8pt;width:61.55pt;height:70.35pt;z-index:251659264;mso-wrap-distance-left:7in;mso-wrap-distance-top:3pt;mso-wrap-distance-right:7in;mso-wrap-distance-bottom:3pt;mso-position-horizontal-relative:page" stroked="f">
            <v:fill opacity="0" color2="black"/>
            <v:textbox inset="0,0,0,0">
              <w:txbxContent>
                <w:p w:rsidR="00523998" w:rsidRDefault="000E3E59">
                  <w:pPr>
                    <w:widowControl w:val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1050" cy="8953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-81" t="-70" r="-81" b="-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140650">
        <w:rPr>
          <w:b/>
        </w:rPr>
        <w:tab/>
      </w:r>
      <w:r w:rsidR="00140650">
        <w:rPr>
          <w:b/>
        </w:rPr>
        <w:tab/>
      </w:r>
      <w:r w:rsidR="00140650">
        <w:rPr>
          <w:b/>
        </w:rPr>
        <w:tab/>
      </w:r>
      <w:r w:rsidR="00140650">
        <w:rPr>
          <w:b/>
        </w:rPr>
        <w:tab/>
      </w:r>
      <w:r w:rsidR="00140650">
        <w:rPr>
          <w:b/>
        </w:rPr>
        <w:tab/>
        <w:t xml:space="preserve">       Республика Крым</w:t>
      </w:r>
    </w:p>
    <w:p w:rsidR="00523998" w:rsidRDefault="00140650">
      <w:pPr>
        <w:tabs>
          <w:tab w:val="left" w:pos="36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Белогорский  муниципальный   район</w:t>
      </w:r>
    </w:p>
    <w:p w:rsidR="00523998" w:rsidRDefault="00140650">
      <w:pPr>
        <w:tabs>
          <w:tab w:val="left" w:pos="360"/>
        </w:tabs>
      </w:pPr>
      <w:r>
        <w:tab/>
      </w:r>
      <w:r>
        <w:tab/>
      </w:r>
      <w:r>
        <w:tab/>
        <w:t xml:space="preserve">               </w:t>
      </w:r>
      <w:r>
        <w:rPr>
          <w:b/>
        </w:rPr>
        <w:t>Васильевское сельское поселение</w:t>
      </w:r>
    </w:p>
    <w:p w:rsidR="00523998" w:rsidRDefault="00523998">
      <w:pPr>
        <w:tabs>
          <w:tab w:val="left" w:pos="360"/>
        </w:tabs>
        <w:rPr>
          <w:b/>
        </w:rPr>
      </w:pPr>
    </w:p>
    <w:p w:rsidR="00523998" w:rsidRDefault="00140650">
      <w:pPr>
        <w:tabs>
          <w:tab w:val="left" w:pos="360"/>
        </w:tabs>
      </w:pPr>
      <w:r>
        <w:rPr>
          <w:b/>
        </w:rPr>
        <w:t xml:space="preserve">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   С О Б Р А Н И Я</w:t>
      </w:r>
    </w:p>
    <w:p w:rsidR="00523998" w:rsidRDefault="00523998">
      <w:pPr>
        <w:tabs>
          <w:tab w:val="left" w:pos="360"/>
        </w:tabs>
        <w:rPr>
          <w:b/>
        </w:rPr>
      </w:pPr>
    </w:p>
    <w:p w:rsidR="00523998" w:rsidRDefault="00EC2164">
      <w:pPr>
        <w:tabs>
          <w:tab w:val="left" w:pos="360"/>
        </w:tabs>
      </w:pPr>
      <w:proofErr w:type="gramStart"/>
      <w:r>
        <w:rPr>
          <w:b/>
          <w:lang w:val="en-US"/>
        </w:rPr>
        <w:t>2</w:t>
      </w:r>
      <w:r w:rsidR="00704EDE">
        <w:rPr>
          <w:b/>
        </w:rPr>
        <w:t>4</w:t>
      </w:r>
      <w:r w:rsidR="00140650">
        <w:rPr>
          <w:b/>
        </w:rPr>
        <w:t xml:space="preserve"> </w:t>
      </w:r>
      <w:r w:rsidR="00704EDE">
        <w:rPr>
          <w:b/>
        </w:rPr>
        <w:t>июл</w:t>
      </w:r>
      <w:r w:rsidR="00140650">
        <w:rPr>
          <w:b/>
        </w:rPr>
        <w:t>я 20</w:t>
      </w:r>
      <w:r w:rsidR="00704EDE">
        <w:rPr>
          <w:b/>
        </w:rPr>
        <w:t>20</w:t>
      </w:r>
      <w:r w:rsidR="00140650">
        <w:rPr>
          <w:b/>
        </w:rPr>
        <w:t>г.</w:t>
      </w:r>
      <w:proofErr w:type="gramEnd"/>
      <w:r w:rsidR="00140650">
        <w:rPr>
          <w:b/>
        </w:rPr>
        <w:t xml:space="preserve">   </w:t>
      </w:r>
      <w:r w:rsidR="00140650">
        <w:rPr>
          <w:b/>
        </w:rPr>
        <w:tab/>
      </w:r>
      <w:r w:rsidR="00140650">
        <w:rPr>
          <w:b/>
        </w:rPr>
        <w:tab/>
      </w:r>
      <w:r w:rsidR="00140650">
        <w:rPr>
          <w:b/>
        </w:rPr>
        <w:tab/>
      </w:r>
      <w:r w:rsidR="00140650">
        <w:rPr>
          <w:b/>
        </w:rPr>
        <w:tab/>
      </w:r>
      <w:r w:rsidR="00140650">
        <w:rPr>
          <w:b/>
        </w:rPr>
        <w:tab/>
      </w:r>
      <w:r w:rsidR="00140650">
        <w:rPr>
          <w:b/>
        </w:rPr>
        <w:tab/>
      </w:r>
      <w:r w:rsidR="00140650">
        <w:rPr>
          <w:b/>
        </w:rPr>
        <w:tab/>
        <w:t xml:space="preserve">               </w:t>
      </w:r>
      <w:r w:rsidR="00F11460">
        <w:rPr>
          <w:b/>
        </w:rPr>
        <w:t xml:space="preserve">       </w:t>
      </w:r>
      <w:r w:rsidR="00140650">
        <w:rPr>
          <w:b/>
        </w:rPr>
        <w:t xml:space="preserve"> № 1                                      </w:t>
      </w:r>
    </w:p>
    <w:p w:rsidR="00523998" w:rsidRDefault="00140650">
      <w:pPr>
        <w:tabs>
          <w:tab w:val="left" w:pos="360"/>
        </w:tabs>
      </w:pPr>
      <w:r>
        <w:rPr>
          <w:b/>
        </w:rPr>
        <w:t xml:space="preserve">    </w:t>
      </w:r>
    </w:p>
    <w:p w:rsidR="00523998" w:rsidRDefault="00140650">
      <w:pPr>
        <w:tabs>
          <w:tab w:val="left" w:pos="360"/>
        </w:tabs>
      </w:pPr>
      <w:r>
        <w:t>с</w:t>
      </w:r>
      <w:proofErr w:type="gramStart"/>
      <w:r>
        <w:t>.В</w:t>
      </w:r>
      <w:proofErr w:type="gramEnd"/>
      <w:r>
        <w:t>асильевка Белогорского района</w:t>
      </w:r>
    </w:p>
    <w:p w:rsidR="00523998" w:rsidRDefault="00140650">
      <w:pPr>
        <w:tabs>
          <w:tab w:val="left" w:pos="360"/>
        </w:tabs>
      </w:pPr>
      <w:r>
        <w:t>Республики Крым</w:t>
      </w:r>
      <w:r>
        <w:rPr>
          <w:b/>
        </w:rPr>
        <w:t xml:space="preserve">        </w:t>
      </w:r>
    </w:p>
    <w:p w:rsidR="00523998" w:rsidRDefault="00523998">
      <w:pPr>
        <w:tabs>
          <w:tab w:val="left" w:pos="360"/>
        </w:tabs>
        <w:rPr>
          <w:b/>
        </w:rPr>
      </w:pPr>
    </w:p>
    <w:p w:rsidR="00523998" w:rsidRDefault="00140650">
      <w:pPr>
        <w:tabs>
          <w:tab w:val="left" w:pos="360"/>
        </w:tabs>
      </w:pPr>
      <w:r>
        <w:t xml:space="preserve"> Общее количество присутствующих – 28 человек                                                                                          </w:t>
      </w:r>
    </w:p>
    <w:p w:rsidR="00523998" w:rsidRDefault="00140650">
      <w:pPr>
        <w:tabs>
          <w:tab w:val="left" w:pos="360"/>
        </w:tabs>
      </w:pPr>
      <w:r>
        <w:t xml:space="preserve"> </w:t>
      </w:r>
      <w:proofErr w:type="spellStart"/>
      <w:r>
        <w:t>Учавствовали</w:t>
      </w:r>
      <w:proofErr w:type="spellEnd"/>
      <w:r>
        <w:t xml:space="preserve"> в собрании:</w:t>
      </w:r>
    </w:p>
    <w:p w:rsidR="00523998" w:rsidRDefault="00140650">
      <w:pPr>
        <w:tabs>
          <w:tab w:val="left" w:pos="360"/>
        </w:tabs>
      </w:pPr>
      <w:r>
        <w:t xml:space="preserve"> Депутаты:</w:t>
      </w:r>
    </w:p>
    <w:p w:rsidR="00523998" w:rsidRDefault="00140650">
      <w:pPr>
        <w:tabs>
          <w:tab w:val="left" w:pos="360"/>
        </w:tabs>
      </w:pPr>
      <w:r>
        <w:t>- Томилов Иван Алексеевич</w:t>
      </w:r>
    </w:p>
    <w:p w:rsidR="00523998" w:rsidRDefault="00140650">
      <w:pPr>
        <w:tabs>
          <w:tab w:val="left" w:pos="360"/>
        </w:tabs>
      </w:pPr>
      <w:r>
        <w:t xml:space="preserve">- </w:t>
      </w:r>
      <w:r w:rsidR="00704EDE">
        <w:t>Мельников Дмитрий Иванович</w:t>
      </w:r>
    </w:p>
    <w:p w:rsidR="00523998" w:rsidRDefault="00704EDE">
      <w:pPr>
        <w:tabs>
          <w:tab w:val="left" w:pos="360"/>
        </w:tabs>
      </w:pPr>
      <w:r>
        <w:t>- Афанасьева Ольга Алексеевна</w:t>
      </w:r>
    </w:p>
    <w:p w:rsidR="00523998" w:rsidRDefault="00704EDE">
      <w:pPr>
        <w:tabs>
          <w:tab w:val="left" w:pos="360"/>
        </w:tabs>
      </w:pPr>
      <w:r>
        <w:t>- Жидкова Екатерина Михайловна</w:t>
      </w:r>
    </w:p>
    <w:p w:rsidR="00523998" w:rsidRDefault="00704EDE">
      <w:pPr>
        <w:tabs>
          <w:tab w:val="left" w:pos="360"/>
        </w:tabs>
      </w:pPr>
      <w:r>
        <w:t>- Иванов Николай Леонидович</w:t>
      </w:r>
    </w:p>
    <w:p w:rsidR="00523998" w:rsidRDefault="00704EDE">
      <w:pPr>
        <w:tabs>
          <w:tab w:val="left" w:pos="360"/>
        </w:tabs>
      </w:pPr>
      <w:r>
        <w:t xml:space="preserve">- Бородина </w:t>
      </w:r>
      <w:proofErr w:type="spellStart"/>
      <w:r>
        <w:t>Сафие</w:t>
      </w:r>
      <w:proofErr w:type="spellEnd"/>
      <w:r>
        <w:t xml:space="preserve"> </w:t>
      </w:r>
      <w:proofErr w:type="spellStart"/>
      <w:r>
        <w:t>Веисовна</w:t>
      </w:r>
      <w:proofErr w:type="spellEnd"/>
    </w:p>
    <w:p w:rsidR="00523998" w:rsidRDefault="00140650">
      <w:pPr>
        <w:tabs>
          <w:tab w:val="left" w:pos="360"/>
        </w:tabs>
      </w:pPr>
      <w:r>
        <w:t xml:space="preserve">- </w:t>
      </w:r>
      <w:proofErr w:type="spellStart"/>
      <w:r>
        <w:t>Номанов</w:t>
      </w:r>
      <w:proofErr w:type="spellEnd"/>
      <w:r>
        <w:t xml:space="preserve"> </w:t>
      </w:r>
      <w:proofErr w:type="spellStart"/>
      <w:r>
        <w:t>Ренат</w:t>
      </w:r>
      <w:proofErr w:type="spellEnd"/>
      <w:r>
        <w:t xml:space="preserve"> </w:t>
      </w:r>
      <w:proofErr w:type="spellStart"/>
      <w:r>
        <w:t>Музеинович</w:t>
      </w:r>
      <w:proofErr w:type="spellEnd"/>
    </w:p>
    <w:p w:rsidR="00523998" w:rsidRDefault="00140650">
      <w:pPr>
        <w:tabs>
          <w:tab w:val="left" w:pos="360"/>
        </w:tabs>
      </w:pPr>
      <w:r>
        <w:t xml:space="preserve">- </w:t>
      </w:r>
      <w:r w:rsidR="00704EDE">
        <w:t xml:space="preserve">Якубов </w:t>
      </w:r>
      <w:proofErr w:type="spellStart"/>
      <w:r w:rsidR="00704EDE">
        <w:t>Айдер</w:t>
      </w:r>
      <w:proofErr w:type="spellEnd"/>
      <w:r w:rsidR="00704EDE">
        <w:t xml:space="preserve"> </w:t>
      </w:r>
      <w:proofErr w:type="spellStart"/>
      <w:r w:rsidR="00704EDE">
        <w:t>Шадибаевич</w:t>
      </w:r>
      <w:proofErr w:type="spellEnd"/>
    </w:p>
    <w:p w:rsidR="00523998" w:rsidRDefault="00523998">
      <w:pPr>
        <w:tabs>
          <w:tab w:val="left" w:pos="360"/>
        </w:tabs>
      </w:pPr>
    </w:p>
    <w:p w:rsidR="00523998" w:rsidRDefault="00140650">
      <w:pPr>
        <w:tabs>
          <w:tab w:val="left" w:pos="360"/>
        </w:tabs>
        <w:jc w:val="both"/>
      </w:pPr>
      <w:r>
        <w:rPr>
          <w:b/>
        </w:rPr>
        <w:t xml:space="preserve">Председатель собрания </w:t>
      </w:r>
      <w:r>
        <w:t xml:space="preserve">– Председатель Васильевского сельского совета </w:t>
      </w:r>
      <w:proofErr w:type="gramStart"/>
      <w:r>
        <w:t>–Г</w:t>
      </w:r>
      <w:proofErr w:type="gramEnd"/>
      <w:r>
        <w:t xml:space="preserve">лава администрации Васильевского сельского поселения </w:t>
      </w:r>
      <w:proofErr w:type="spellStart"/>
      <w:r>
        <w:t>Франгопулов</w:t>
      </w:r>
      <w:proofErr w:type="spellEnd"/>
      <w:r>
        <w:t xml:space="preserve"> В.Д.</w:t>
      </w:r>
    </w:p>
    <w:p w:rsidR="00523998" w:rsidRDefault="00140650">
      <w:pPr>
        <w:tabs>
          <w:tab w:val="left" w:pos="360"/>
        </w:tabs>
        <w:jc w:val="both"/>
      </w:pPr>
      <w:r>
        <w:rPr>
          <w:b/>
        </w:rPr>
        <w:t>Секретарь собрания</w:t>
      </w:r>
      <w:r>
        <w:t xml:space="preserve"> – Ведущий специалист по оказанию муниципальных услуг, делопроизводству, кадрам и землеустройству Якубова Э.П.</w:t>
      </w:r>
    </w:p>
    <w:p w:rsidR="00523998" w:rsidRDefault="00140650">
      <w:pPr>
        <w:tabs>
          <w:tab w:val="left" w:pos="360"/>
        </w:tabs>
        <w:jc w:val="both"/>
      </w:pPr>
      <w:r>
        <w:rPr>
          <w:b/>
        </w:rPr>
        <w:t>Повестка:</w:t>
      </w:r>
      <w:r>
        <w:t xml:space="preserve"> 1. Отчет об исполнении бюджета муниципального образования </w:t>
      </w:r>
      <w:proofErr w:type="gramStart"/>
      <w:r>
        <w:t>Васильевское</w:t>
      </w:r>
      <w:proofErr w:type="gramEnd"/>
      <w:r>
        <w:t xml:space="preserve">  </w:t>
      </w:r>
    </w:p>
    <w:p w:rsidR="00523998" w:rsidRDefault="00140650">
      <w:pPr>
        <w:tabs>
          <w:tab w:val="left" w:pos="360"/>
        </w:tabs>
        <w:jc w:val="both"/>
      </w:pPr>
      <w:r>
        <w:t xml:space="preserve">                      сельское поселение Белогорского района Республики Крым за 201</w:t>
      </w:r>
      <w:r w:rsidR="00704EDE">
        <w:t>9</w:t>
      </w:r>
      <w:r>
        <w:t xml:space="preserve"> год.</w:t>
      </w:r>
    </w:p>
    <w:p w:rsidR="00523998" w:rsidRDefault="00140650">
      <w:pPr>
        <w:tabs>
          <w:tab w:val="left" w:pos="360"/>
        </w:tabs>
        <w:jc w:val="both"/>
      </w:pPr>
      <w:r>
        <w:rPr>
          <w:b/>
        </w:rPr>
        <w:t>По первому вопросу:</w:t>
      </w:r>
    </w:p>
    <w:p w:rsidR="00523998" w:rsidRDefault="00140650">
      <w:pPr>
        <w:tabs>
          <w:tab w:val="left" w:pos="360"/>
        </w:tabs>
        <w:jc w:val="both"/>
      </w:pPr>
      <w:r>
        <w:t xml:space="preserve">Слушали Заведующего сектором </w:t>
      </w:r>
      <w:r w:rsidR="00EC2164">
        <w:t xml:space="preserve">по вопросам </w:t>
      </w:r>
      <w:r>
        <w:t>финансов и бухгалтерского учета Маслову И.В. об исполнении бюджета муниципального образования Васильевское сельское поселение Белогорског</w:t>
      </w:r>
      <w:r w:rsidR="00EC2164">
        <w:t>о района Республики Крым за 201</w:t>
      </w:r>
      <w:r w:rsidR="00704EDE">
        <w:t>9</w:t>
      </w:r>
      <w:r>
        <w:t xml:space="preserve"> год.</w:t>
      </w:r>
    </w:p>
    <w:p w:rsidR="00523998" w:rsidRDefault="00140650">
      <w:pPr>
        <w:tabs>
          <w:tab w:val="left" w:pos="360"/>
        </w:tabs>
        <w:jc w:val="both"/>
      </w:pPr>
      <w:r>
        <w:tab/>
      </w:r>
      <w:r>
        <w:rPr>
          <w:b/>
        </w:rPr>
        <w:t>Решили:</w:t>
      </w:r>
    </w:p>
    <w:p w:rsidR="00523998" w:rsidRDefault="00140650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Публичные слушания по обсуждению отчета об исполнении бюджета муниципального образования Васильевское сельское поселение Белогорского района Республики Крым за </w:t>
      </w:r>
      <w:r w:rsidR="00704EDE">
        <w:t>2019</w:t>
      </w:r>
      <w:r>
        <w:t xml:space="preserve"> год считать состоявшимися.</w:t>
      </w:r>
    </w:p>
    <w:p w:rsidR="00523998" w:rsidRDefault="00140650">
      <w:pPr>
        <w:numPr>
          <w:ilvl w:val="0"/>
          <w:numId w:val="3"/>
        </w:numPr>
        <w:tabs>
          <w:tab w:val="left" w:pos="360"/>
        </w:tabs>
        <w:jc w:val="both"/>
      </w:pPr>
      <w:r>
        <w:t>Одобрить без изменений отчет об исполнении бюджета муниципального образования Васильевское сельское поселение Белогорского района Республ</w:t>
      </w:r>
      <w:r w:rsidR="00EC2164">
        <w:t>ики Крым за 201</w:t>
      </w:r>
      <w:r w:rsidR="00704EDE">
        <w:t>9</w:t>
      </w:r>
      <w:r>
        <w:t xml:space="preserve"> год</w:t>
      </w:r>
    </w:p>
    <w:p w:rsidR="00523998" w:rsidRDefault="00140650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Рекомендовать депутатам Васильевского сельского совета принять на своём заседании отчет об исполнении бюджета муниципального образования </w:t>
      </w:r>
      <w:proofErr w:type="gramStart"/>
      <w:r>
        <w:t>Васильевское</w:t>
      </w:r>
      <w:proofErr w:type="gramEnd"/>
      <w:r>
        <w:t xml:space="preserve">  </w:t>
      </w:r>
    </w:p>
    <w:p w:rsidR="00523998" w:rsidRDefault="00140650">
      <w:pPr>
        <w:tabs>
          <w:tab w:val="left" w:pos="360"/>
        </w:tabs>
        <w:jc w:val="both"/>
      </w:pPr>
      <w:r>
        <w:t xml:space="preserve">            сельское поселение Белогорского района Республики Крым за 201</w:t>
      </w:r>
      <w:r w:rsidR="00704EDE">
        <w:t>9</w:t>
      </w:r>
      <w:r>
        <w:t xml:space="preserve"> год.</w:t>
      </w:r>
    </w:p>
    <w:p w:rsidR="00523998" w:rsidRDefault="00140650">
      <w:pPr>
        <w:numPr>
          <w:ilvl w:val="0"/>
          <w:numId w:val="3"/>
        </w:numPr>
        <w:tabs>
          <w:tab w:val="left" w:pos="360"/>
        </w:tabs>
        <w:jc w:val="both"/>
      </w:pPr>
      <w:r>
        <w:t>Обнародовать и разместить на информационном стенде администрации Васильевского сельского поселения и на официальном сайте администрации итоговый документ.</w:t>
      </w:r>
    </w:p>
    <w:p w:rsidR="00523998" w:rsidRDefault="00140650">
      <w:pPr>
        <w:tabs>
          <w:tab w:val="left" w:pos="360"/>
        </w:tabs>
        <w:ind w:left="720"/>
        <w:jc w:val="both"/>
      </w:pPr>
      <w:r>
        <w:rPr>
          <w:b/>
        </w:rPr>
        <w:t>Голосовали «за</w:t>
      </w:r>
      <w:proofErr w:type="gramStart"/>
      <w:r>
        <w:rPr>
          <w:b/>
        </w:rPr>
        <w:t>»-</w:t>
      </w:r>
      <w:proofErr w:type="gramEnd"/>
      <w:r>
        <w:rPr>
          <w:b/>
        </w:rPr>
        <w:t>единогласно, «против»-нет, «воздержались» -нет</w:t>
      </w:r>
    </w:p>
    <w:p w:rsidR="00523998" w:rsidRDefault="00523998">
      <w:pPr>
        <w:tabs>
          <w:tab w:val="left" w:pos="360"/>
        </w:tabs>
        <w:ind w:left="720"/>
        <w:rPr>
          <w:b/>
        </w:rPr>
      </w:pPr>
    </w:p>
    <w:p w:rsidR="00523998" w:rsidRDefault="00140650">
      <w:pPr>
        <w:tabs>
          <w:tab w:val="left" w:pos="360"/>
        </w:tabs>
      </w:pPr>
      <w:proofErr w:type="spellStart"/>
      <w:r>
        <w:rPr>
          <w:b/>
          <w:lang w:val="uk-UA"/>
        </w:rPr>
        <w:t>Председатель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Васильевского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сельского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совета</w:t>
      </w:r>
      <w:proofErr w:type="spellEnd"/>
      <w:r>
        <w:rPr>
          <w:b/>
          <w:lang w:val="uk-UA"/>
        </w:rPr>
        <w:t xml:space="preserve">  - </w:t>
      </w:r>
    </w:p>
    <w:p w:rsidR="00523998" w:rsidRDefault="00704EDE">
      <w:pPr>
        <w:tabs>
          <w:tab w:val="left" w:pos="360"/>
        </w:tabs>
      </w:pPr>
      <w:r>
        <w:rPr>
          <w:b/>
          <w:lang w:val="uk-UA"/>
        </w:rPr>
        <w:t xml:space="preserve">глава </w:t>
      </w:r>
      <w:proofErr w:type="spellStart"/>
      <w:r>
        <w:rPr>
          <w:b/>
          <w:lang w:val="uk-UA"/>
        </w:rPr>
        <w:t>а</w:t>
      </w:r>
      <w:r w:rsidR="00140650">
        <w:rPr>
          <w:b/>
          <w:lang w:val="uk-UA"/>
        </w:rPr>
        <w:t>дминистрации</w:t>
      </w:r>
      <w:proofErr w:type="spellEnd"/>
      <w:r w:rsidR="00140650">
        <w:rPr>
          <w:b/>
          <w:lang w:val="uk-UA"/>
        </w:rPr>
        <w:t xml:space="preserve"> </w:t>
      </w:r>
      <w:proofErr w:type="spellStart"/>
      <w:r w:rsidR="00140650">
        <w:rPr>
          <w:b/>
          <w:lang w:val="uk-UA"/>
        </w:rPr>
        <w:t>Васильевского</w:t>
      </w:r>
      <w:proofErr w:type="spellEnd"/>
    </w:p>
    <w:p w:rsidR="00523998" w:rsidRDefault="00140650">
      <w:pPr>
        <w:tabs>
          <w:tab w:val="left" w:pos="360"/>
        </w:tabs>
      </w:pPr>
      <w:proofErr w:type="spellStart"/>
      <w:r>
        <w:rPr>
          <w:b/>
          <w:lang w:val="uk-UA"/>
        </w:rPr>
        <w:t>сельского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поселения</w:t>
      </w:r>
      <w:proofErr w:type="spellEnd"/>
      <w:r>
        <w:rPr>
          <w:b/>
          <w:lang w:val="uk-UA"/>
        </w:rPr>
        <w:t xml:space="preserve">                                                                                 В.Д.</w:t>
      </w:r>
      <w:proofErr w:type="spellStart"/>
      <w:r>
        <w:rPr>
          <w:b/>
          <w:lang w:val="uk-UA"/>
        </w:rPr>
        <w:t>Франгопулов</w:t>
      </w:r>
      <w:proofErr w:type="spellEnd"/>
    </w:p>
    <w:p w:rsidR="00523998" w:rsidRDefault="00523998">
      <w:pPr>
        <w:tabs>
          <w:tab w:val="left" w:pos="360"/>
        </w:tabs>
        <w:rPr>
          <w:b/>
          <w:lang w:val="uk-UA"/>
        </w:rPr>
      </w:pPr>
    </w:p>
    <w:p w:rsidR="00523998" w:rsidRDefault="00523998">
      <w:pPr>
        <w:tabs>
          <w:tab w:val="left" w:pos="360"/>
        </w:tabs>
        <w:rPr>
          <w:b/>
          <w:lang w:val="uk-UA"/>
        </w:rPr>
      </w:pPr>
    </w:p>
    <w:sectPr w:rsidR="00523998" w:rsidSect="00523998">
      <w:pgSz w:w="11906" w:h="16838"/>
      <w:pgMar w:top="360" w:right="386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pStyle w:val="30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0"/>
    <w:lvl w:ilvl="0">
      <w:start w:val="1"/>
      <w:numFmt w:val="none"/>
      <w:pStyle w:val="10"/>
      <w:suff w:val="nothing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E3E59"/>
    <w:rsid w:val="000E3E59"/>
    <w:rsid w:val="00140650"/>
    <w:rsid w:val="00523998"/>
    <w:rsid w:val="0060790D"/>
    <w:rsid w:val="00704EDE"/>
    <w:rsid w:val="00762E02"/>
    <w:rsid w:val="0086474A"/>
    <w:rsid w:val="00EC2164"/>
    <w:rsid w:val="00F11460"/>
    <w:rsid w:val="00F3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99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523998"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523998"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qFormat/>
    <w:rsid w:val="00523998"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0"/>
    <w:next w:val="a0"/>
    <w:qFormat/>
    <w:rsid w:val="00523998"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rsid w:val="00523998"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</w:rPr>
  </w:style>
  <w:style w:type="paragraph" w:styleId="6">
    <w:name w:val="heading 6"/>
    <w:basedOn w:val="a0"/>
    <w:next w:val="a0"/>
    <w:qFormat/>
    <w:rsid w:val="005239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0"/>
    <w:next w:val="a0"/>
    <w:qFormat/>
    <w:rsid w:val="00523998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523998"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</w:rPr>
  </w:style>
  <w:style w:type="paragraph" w:styleId="9">
    <w:name w:val="heading 9"/>
    <w:basedOn w:val="a0"/>
    <w:next w:val="a0"/>
    <w:qFormat/>
    <w:rsid w:val="00523998"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23998"/>
  </w:style>
  <w:style w:type="character" w:customStyle="1" w:styleId="WW8Num2z0">
    <w:name w:val="WW8Num2z0"/>
    <w:rsid w:val="0052399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523998"/>
    <w:rPr>
      <w:rFonts w:ascii="Courier New" w:hAnsi="Courier New" w:cs="Courier New" w:hint="default"/>
    </w:rPr>
  </w:style>
  <w:style w:type="character" w:customStyle="1" w:styleId="WW8Num2z2">
    <w:name w:val="WW8Num2z2"/>
    <w:rsid w:val="00523998"/>
    <w:rPr>
      <w:rFonts w:ascii="Wingdings" w:hAnsi="Wingdings" w:cs="Wingdings" w:hint="default"/>
    </w:rPr>
  </w:style>
  <w:style w:type="character" w:customStyle="1" w:styleId="WW8Num2z3">
    <w:name w:val="WW8Num2z3"/>
    <w:rsid w:val="00523998"/>
    <w:rPr>
      <w:rFonts w:ascii="Symbol" w:hAnsi="Symbol" w:cs="Symbol" w:hint="default"/>
    </w:rPr>
  </w:style>
  <w:style w:type="character" w:customStyle="1" w:styleId="WW8Num3z0">
    <w:name w:val="WW8Num3z0"/>
    <w:rsid w:val="0052399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23998"/>
    <w:rPr>
      <w:rFonts w:ascii="Courier New" w:hAnsi="Courier New" w:cs="Courier New" w:hint="default"/>
    </w:rPr>
  </w:style>
  <w:style w:type="character" w:customStyle="1" w:styleId="WW8Num3z2">
    <w:name w:val="WW8Num3z2"/>
    <w:rsid w:val="00523998"/>
    <w:rPr>
      <w:rFonts w:ascii="Wingdings" w:hAnsi="Wingdings" w:cs="Wingdings" w:hint="default"/>
    </w:rPr>
  </w:style>
  <w:style w:type="character" w:customStyle="1" w:styleId="WW8Num3z3">
    <w:name w:val="WW8Num3z3"/>
    <w:rsid w:val="00523998"/>
    <w:rPr>
      <w:rFonts w:ascii="Symbol" w:hAnsi="Symbol" w:cs="Symbol" w:hint="default"/>
    </w:rPr>
  </w:style>
  <w:style w:type="character" w:customStyle="1" w:styleId="WW8Num4z0">
    <w:name w:val="WW8Num4z0"/>
    <w:rsid w:val="00523998"/>
  </w:style>
  <w:style w:type="character" w:customStyle="1" w:styleId="WW8Num4z1">
    <w:name w:val="WW8Num4z1"/>
    <w:rsid w:val="00523998"/>
  </w:style>
  <w:style w:type="character" w:customStyle="1" w:styleId="WW8Num4z2">
    <w:name w:val="WW8Num4z2"/>
    <w:rsid w:val="00523998"/>
  </w:style>
  <w:style w:type="character" w:customStyle="1" w:styleId="WW8Num4z3">
    <w:name w:val="WW8Num4z3"/>
    <w:rsid w:val="00523998"/>
  </w:style>
  <w:style w:type="character" w:customStyle="1" w:styleId="WW8Num4z4">
    <w:name w:val="WW8Num4z4"/>
    <w:rsid w:val="00523998"/>
  </w:style>
  <w:style w:type="character" w:customStyle="1" w:styleId="WW8Num4z5">
    <w:name w:val="WW8Num4z5"/>
    <w:rsid w:val="00523998"/>
  </w:style>
  <w:style w:type="character" w:customStyle="1" w:styleId="WW8Num4z6">
    <w:name w:val="WW8Num4z6"/>
    <w:rsid w:val="00523998"/>
  </w:style>
  <w:style w:type="character" w:customStyle="1" w:styleId="WW8Num4z7">
    <w:name w:val="WW8Num4z7"/>
    <w:rsid w:val="00523998"/>
  </w:style>
  <w:style w:type="character" w:customStyle="1" w:styleId="WW8Num4z8">
    <w:name w:val="WW8Num4z8"/>
    <w:rsid w:val="00523998"/>
  </w:style>
  <w:style w:type="character" w:customStyle="1" w:styleId="WW8Num5z0">
    <w:name w:val="WW8Num5z0"/>
    <w:rsid w:val="00523998"/>
    <w:rPr>
      <w:rFonts w:ascii="Symbol" w:hAnsi="Symbol" w:cs="Symbol" w:hint="default"/>
    </w:rPr>
  </w:style>
  <w:style w:type="character" w:customStyle="1" w:styleId="WW8Num5z1">
    <w:name w:val="WW8Num5z1"/>
    <w:rsid w:val="00523998"/>
  </w:style>
  <w:style w:type="character" w:customStyle="1" w:styleId="WW8Num5z2">
    <w:name w:val="WW8Num5z2"/>
    <w:rsid w:val="00523998"/>
  </w:style>
  <w:style w:type="character" w:customStyle="1" w:styleId="WW8Num5z3">
    <w:name w:val="WW8Num5z3"/>
    <w:rsid w:val="00523998"/>
  </w:style>
  <w:style w:type="character" w:customStyle="1" w:styleId="WW8Num5z4">
    <w:name w:val="WW8Num5z4"/>
    <w:rsid w:val="00523998"/>
  </w:style>
  <w:style w:type="character" w:customStyle="1" w:styleId="WW8Num5z5">
    <w:name w:val="WW8Num5z5"/>
    <w:rsid w:val="00523998"/>
  </w:style>
  <w:style w:type="character" w:customStyle="1" w:styleId="WW8Num5z6">
    <w:name w:val="WW8Num5z6"/>
    <w:rsid w:val="00523998"/>
  </w:style>
  <w:style w:type="character" w:customStyle="1" w:styleId="WW8Num5z7">
    <w:name w:val="WW8Num5z7"/>
    <w:rsid w:val="00523998"/>
  </w:style>
  <w:style w:type="character" w:customStyle="1" w:styleId="WW8Num5z8">
    <w:name w:val="WW8Num5z8"/>
    <w:rsid w:val="00523998"/>
  </w:style>
  <w:style w:type="character" w:customStyle="1" w:styleId="WW8Num6z0">
    <w:name w:val="WW8Num6z0"/>
    <w:rsid w:val="00523998"/>
    <w:rPr>
      <w:rFonts w:ascii="Courier New" w:hAnsi="Courier New" w:cs="Courier New" w:hint="default"/>
    </w:rPr>
  </w:style>
  <w:style w:type="character" w:customStyle="1" w:styleId="WW8Num6z2">
    <w:name w:val="WW8Num6z2"/>
    <w:rsid w:val="00523998"/>
    <w:rPr>
      <w:rFonts w:ascii="Wingdings" w:hAnsi="Wingdings" w:cs="Times New Roman" w:hint="default"/>
    </w:rPr>
  </w:style>
  <w:style w:type="character" w:customStyle="1" w:styleId="WW8Num6z3">
    <w:name w:val="WW8Num6z3"/>
    <w:rsid w:val="00523998"/>
    <w:rPr>
      <w:rFonts w:ascii="Symbol" w:hAnsi="Symbol" w:cs="Times New Roman" w:hint="default"/>
    </w:rPr>
  </w:style>
  <w:style w:type="character" w:customStyle="1" w:styleId="WW8Num7z0">
    <w:name w:val="WW8Num7z0"/>
    <w:rsid w:val="00523998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523998"/>
    <w:rPr>
      <w:rFonts w:ascii="Courier New" w:hAnsi="Courier New" w:cs="Courier New" w:hint="default"/>
    </w:rPr>
  </w:style>
  <w:style w:type="character" w:customStyle="1" w:styleId="WW8Num7z2">
    <w:name w:val="WW8Num7z2"/>
    <w:rsid w:val="00523998"/>
    <w:rPr>
      <w:rFonts w:ascii="Wingdings" w:hAnsi="Wingdings" w:cs="Wingdings" w:hint="default"/>
    </w:rPr>
  </w:style>
  <w:style w:type="character" w:customStyle="1" w:styleId="WW8Num7z3">
    <w:name w:val="WW8Num7z3"/>
    <w:rsid w:val="00523998"/>
    <w:rPr>
      <w:rFonts w:ascii="Symbol" w:hAnsi="Symbol" w:cs="Symbol" w:hint="default"/>
    </w:rPr>
  </w:style>
  <w:style w:type="character" w:customStyle="1" w:styleId="WW8Num8z0">
    <w:name w:val="WW8Num8z0"/>
    <w:rsid w:val="00523998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523998"/>
    <w:rPr>
      <w:rFonts w:ascii="Courier New" w:hAnsi="Courier New" w:cs="Courier New" w:hint="default"/>
    </w:rPr>
  </w:style>
  <w:style w:type="character" w:customStyle="1" w:styleId="WW8Num8z2">
    <w:name w:val="WW8Num8z2"/>
    <w:rsid w:val="00523998"/>
    <w:rPr>
      <w:rFonts w:ascii="Wingdings" w:hAnsi="Wingdings" w:cs="Wingdings" w:hint="default"/>
    </w:rPr>
  </w:style>
  <w:style w:type="character" w:customStyle="1" w:styleId="WW8Num8z3">
    <w:name w:val="WW8Num8z3"/>
    <w:rsid w:val="00523998"/>
    <w:rPr>
      <w:rFonts w:ascii="Symbol" w:hAnsi="Symbol" w:cs="Symbol" w:hint="default"/>
    </w:rPr>
  </w:style>
  <w:style w:type="character" w:customStyle="1" w:styleId="WW8Num9z0">
    <w:name w:val="WW8Num9z0"/>
    <w:rsid w:val="00523998"/>
    <w:rPr>
      <w:rFonts w:ascii="Wingdings" w:hAnsi="Wingdings" w:cs="Wingdings" w:hint="default"/>
      <w:color w:val="auto"/>
    </w:rPr>
  </w:style>
  <w:style w:type="character" w:customStyle="1" w:styleId="WW8Num10z0">
    <w:name w:val="WW8Num10z0"/>
    <w:rsid w:val="00523998"/>
  </w:style>
  <w:style w:type="character" w:customStyle="1" w:styleId="WW8Num10z1">
    <w:name w:val="WW8Num10z1"/>
    <w:rsid w:val="00523998"/>
  </w:style>
  <w:style w:type="character" w:customStyle="1" w:styleId="WW8Num10z2">
    <w:name w:val="WW8Num10z2"/>
    <w:rsid w:val="00523998"/>
  </w:style>
  <w:style w:type="character" w:customStyle="1" w:styleId="WW8Num10z3">
    <w:name w:val="WW8Num10z3"/>
    <w:rsid w:val="00523998"/>
  </w:style>
  <w:style w:type="character" w:customStyle="1" w:styleId="WW8Num10z4">
    <w:name w:val="WW8Num10z4"/>
    <w:rsid w:val="00523998"/>
  </w:style>
  <w:style w:type="character" w:customStyle="1" w:styleId="WW8Num10z5">
    <w:name w:val="WW8Num10z5"/>
    <w:rsid w:val="00523998"/>
  </w:style>
  <w:style w:type="character" w:customStyle="1" w:styleId="WW8Num10z6">
    <w:name w:val="WW8Num10z6"/>
    <w:rsid w:val="00523998"/>
  </w:style>
  <w:style w:type="character" w:customStyle="1" w:styleId="WW8Num10z7">
    <w:name w:val="WW8Num10z7"/>
    <w:rsid w:val="00523998"/>
  </w:style>
  <w:style w:type="character" w:customStyle="1" w:styleId="WW8Num10z8">
    <w:name w:val="WW8Num10z8"/>
    <w:rsid w:val="00523998"/>
  </w:style>
  <w:style w:type="character" w:customStyle="1" w:styleId="WW8Num11z0">
    <w:name w:val="WW8Num11z0"/>
    <w:rsid w:val="00523998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523998"/>
    <w:rPr>
      <w:rFonts w:ascii="Courier New" w:hAnsi="Courier New" w:cs="Courier New" w:hint="default"/>
    </w:rPr>
  </w:style>
  <w:style w:type="character" w:customStyle="1" w:styleId="WW8Num11z2">
    <w:name w:val="WW8Num11z2"/>
    <w:rsid w:val="00523998"/>
    <w:rPr>
      <w:rFonts w:ascii="Wingdings" w:hAnsi="Wingdings" w:cs="Wingdings" w:hint="default"/>
    </w:rPr>
  </w:style>
  <w:style w:type="character" w:customStyle="1" w:styleId="WW8Num11z3">
    <w:name w:val="WW8Num11z3"/>
    <w:rsid w:val="00523998"/>
    <w:rPr>
      <w:rFonts w:ascii="Symbol" w:hAnsi="Symbol" w:cs="Symbol" w:hint="default"/>
    </w:rPr>
  </w:style>
  <w:style w:type="character" w:customStyle="1" w:styleId="WW8Num12z0">
    <w:name w:val="WW8Num12z0"/>
    <w:rsid w:val="00523998"/>
    <w:rPr>
      <w:rFonts w:hint="default"/>
    </w:rPr>
  </w:style>
  <w:style w:type="character" w:customStyle="1" w:styleId="WW8Num12z1">
    <w:name w:val="WW8Num12z1"/>
    <w:rsid w:val="00523998"/>
  </w:style>
  <w:style w:type="character" w:customStyle="1" w:styleId="WW8Num12z2">
    <w:name w:val="WW8Num12z2"/>
    <w:rsid w:val="00523998"/>
  </w:style>
  <w:style w:type="character" w:customStyle="1" w:styleId="WW8Num12z3">
    <w:name w:val="WW8Num12z3"/>
    <w:rsid w:val="00523998"/>
  </w:style>
  <w:style w:type="character" w:customStyle="1" w:styleId="WW8Num12z4">
    <w:name w:val="WW8Num12z4"/>
    <w:rsid w:val="00523998"/>
  </w:style>
  <w:style w:type="character" w:customStyle="1" w:styleId="WW8Num12z5">
    <w:name w:val="WW8Num12z5"/>
    <w:rsid w:val="00523998"/>
  </w:style>
  <w:style w:type="character" w:customStyle="1" w:styleId="WW8Num12z6">
    <w:name w:val="WW8Num12z6"/>
    <w:rsid w:val="00523998"/>
  </w:style>
  <w:style w:type="character" w:customStyle="1" w:styleId="WW8Num12z7">
    <w:name w:val="WW8Num12z7"/>
    <w:rsid w:val="00523998"/>
  </w:style>
  <w:style w:type="character" w:customStyle="1" w:styleId="WW8Num12z8">
    <w:name w:val="WW8Num12z8"/>
    <w:rsid w:val="00523998"/>
  </w:style>
  <w:style w:type="character" w:customStyle="1" w:styleId="WW8Num13z0">
    <w:name w:val="WW8Num13z0"/>
    <w:rsid w:val="00523998"/>
    <w:rPr>
      <w:rFonts w:hint="default"/>
    </w:rPr>
  </w:style>
  <w:style w:type="character" w:customStyle="1" w:styleId="WW8Num13z1">
    <w:name w:val="WW8Num13z1"/>
    <w:rsid w:val="00523998"/>
  </w:style>
  <w:style w:type="character" w:customStyle="1" w:styleId="WW8Num13z2">
    <w:name w:val="WW8Num13z2"/>
    <w:rsid w:val="00523998"/>
  </w:style>
  <w:style w:type="character" w:customStyle="1" w:styleId="WW8Num13z3">
    <w:name w:val="WW8Num13z3"/>
    <w:rsid w:val="00523998"/>
  </w:style>
  <w:style w:type="character" w:customStyle="1" w:styleId="WW8Num13z4">
    <w:name w:val="WW8Num13z4"/>
    <w:rsid w:val="00523998"/>
  </w:style>
  <w:style w:type="character" w:customStyle="1" w:styleId="WW8Num13z5">
    <w:name w:val="WW8Num13z5"/>
    <w:rsid w:val="00523998"/>
  </w:style>
  <w:style w:type="character" w:customStyle="1" w:styleId="WW8Num13z6">
    <w:name w:val="WW8Num13z6"/>
    <w:rsid w:val="00523998"/>
  </w:style>
  <w:style w:type="character" w:customStyle="1" w:styleId="WW8Num13z7">
    <w:name w:val="WW8Num13z7"/>
    <w:rsid w:val="00523998"/>
  </w:style>
  <w:style w:type="character" w:customStyle="1" w:styleId="WW8Num13z8">
    <w:name w:val="WW8Num13z8"/>
    <w:rsid w:val="00523998"/>
  </w:style>
  <w:style w:type="character" w:customStyle="1" w:styleId="WW8Num14z0">
    <w:name w:val="WW8Num14z0"/>
    <w:rsid w:val="00523998"/>
  </w:style>
  <w:style w:type="character" w:customStyle="1" w:styleId="WW8Num14z1">
    <w:name w:val="WW8Num14z1"/>
    <w:rsid w:val="00523998"/>
    <w:rPr>
      <w:rFonts w:ascii="Times New Roman" w:eastAsia="Times New Roman" w:hAnsi="Times New Roman" w:cs="Times New Roman" w:hint="default"/>
    </w:rPr>
  </w:style>
  <w:style w:type="character" w:customStyle="1" w:styleId="WW8Num14z2">
    <w:name w:val="WW8Num14z2"/>
    <w:rsid w:val="00523998"/>
  </w:style>
  <w:style w:type="character" w:customStyle="1" w:styleId="WW8Num14z3">
    <w:name w:val="WW8Num14z3"/>
    <w:rsid w:val="00523998"/>
  </w:style>
  <w:style w:type="character" w:customStyle="1" w:styleId="WW8Num14z4">
    <w:name w:val="WW8Num14z4"/>
    <w:rsid w:val="00523998"/>
  </w:style>
  <w:style w:type="character" w:customStyle="1" w:styleId="WW8Num14z5">
    <w:name w:val="WW8Num14z5"/>
    <w:rsid w:val="00523998"/>
  </w:style>
  <w:style w:type="character" w:customStyle="1" w:styleId="WW8Num14z6">
    <w:name w:val="WW8Num14z6"/>
    <w:rsid w:val="00523998"/>
  </w:style>
  <w:style w:type="character" w:customStyle="1" w:styleId="WW8Num14z7">
    <w:name w:val="WW8Num14z7"/>
    <w:rsid w:val="00523998"/>
  </w:style>
  <w:style w:type="character" w:customStyle="1" w:styleId="WW8Num14z8">
    <w:name w:val="WW8Num14z8"/>
    <w:rsid w:val="00523998"/>
  </w:style>
  <w:style w:type="character" w:customStyle="1" w:styleId="WW8Num15z0">
    <w:name w:val="WW8Num15z0"/>
    <w:rsid w:val="00523998"/>
    <w:rPr>
      <w:rFonts w:hint="default"/>
    </w:rPr>
  </w:style>
  <w:style w:type="character" w:customStyle="1" w:styleId="WW8Num15z1">
    <w:name w:val="WW8Num15z1"/>
    <w:rsid w:val="00523998"/>
  </w:style>
  <w:style w:type="character" w:customStyle="1" w:styleId="WW8Num15z2">
    <w:name w:val="WW8Num15z2"/>
    <w:rsid w:val="00523998"/>
  </w:style>
  <w:style w:type="character" w:customStyle="1" w:styleId="WW8Num15z3">
    <w:name w:val="WW8Num15z3"/>
    <w:rsid w:val="00523998"/>
  </w:style>
  <w:style w:type="character" w:customStyle="1" w:styleId="WW8Num15z4">
    <w:name w:val="WW8Num15z4"/>
    <w:rsid w:val="00523998"/>
  </w:style>
  <w:style w:type="character" w:customStyle="1" w:styleId="WW8Num15z5">
    <w:name w:val="WW8Num15z5"/>
    <w:rsid w:val="00523998"/>
  </w:style>
  <w:style w:type="character" w:customStyle="1" w:styleId="WW8Num15z6">
    <w:name w:val="WW8Num15z6"/>
    <w:rsid w:val="00523998"/>
  </w:style>
  <w:style w:type="character" w:customStyle="1" w:styleId="WW8Num15z7">
    <w:name w:val="WW8Num15z7"/>
    <w:rsid w:val="00523998"/>
  </w:style>
  <w:style w:type="character" w:customStyle="1" w:styleId="WW8Num15z8">
    <w:name w:val="WW8Num15z8"/>
    <w:rsid w:val="00523998"/>
  </w:style>
  <w:style w:type="character" w:customStyle="1" w:styleId="WW8Num16z0">
    <w:name w:val="WW8Num16z0"/>
    <w:rsid w:val="00523998"/>
  </w:style>
  <w:style w:type="character" w:customStyle="1" w:styleId="WW8Num16z1">
    <w:name w:val="WW8Num16z1"/>
    <w:rsid w:val="00523998"/>
  </w:style>
  <w:style w:type="character" w:customStyle="1" w:styleId="WW8Num16z2">
    <w:name w:val="WW8Num16z2"/>
    <w:rsid w:val="00523998"/>
  </w:style>
  <w:style w:type="character" w:customStyle="1" w:styleId="WW8Num16z3">
    <w:name w:val="WW8Num16z3"/>
    <w:rsid w:val="00523998"/>
  </w:style>
  <w:style w:type="character" w:customStyle="1" w:styleId="WW8Num16z4">
    <w:name w:val="WW8Num16z4"/>
    <w:rsid w:val="00523998"/>
  </w:style>
  <w:style w:type="character" w:customStyle="1" w:styleId="WW8Num16z5">
    <w:name w:val="WW8Num16z5"/>
    <w:rsid w:val="00523998"/>
  </w:style>
  <w:style w:type="character" w:customStyle="1" w:styleId="WW8Num16z6">
    <w:name w:val="WW8Num16z6"/>
    <w:rsid w:val="00523998"/>
  </w:style>
  <w:style w:type="character" w:customStyle="1" w:styleId="WW8Num16z7">
    <w:name w:val="WW8Num16z7"/>
    <w:rsid w:val="00523998"/>
  </w:style>
  <w:style w:type="character" w:customStyle="1" w:styleId="WW8Num16z8">
    <w:name w:val="WW8Num16z8"/>
    <w:rsid w:val="00523998"/>
  </w:style>
  <w:style w:type="character" w:customStyle="1" w:styleId="WW8Num17z0">
    <w:name w:val="WW8Num17z0"/>
    <w:rsid w:val="00523998"/>
    <w:rPr>
      <w:rFonts w:hint="default"/>
    </w:rPr>
  </w:style>
  <w:style w:type="character" w:customStyle="1" w:styleId="WW8Num17z1">
    <w:name w:val="WW8Num17z1"/>
    <w:rsid w:val="00523998"/>
  </w:style>
  <w:style w:type="character" w:customStyle="1" w:styleId="WW8Num17z2">
    <w:name w:val="WW8Num17z2"/>
    <w:rsid w:val="00523998"/>
  </w:style>
  <w:style w:type="character" w:customStyle="1" w:styleId="WW8Num17z3">
    <w:name w:val="WW8Num17z3"/>
    <w:rsid w:val="00523998"/>
  </w:style>
  <w:style w:type="character" w:customStyle="1" w:styleId="WW8Num17z4">
    <w:name w:val="WW8Num17z4"/>
    <w:rsid w:val="00523998"/>
  </w:style>
  <w:style w:type="character" w:customStyle="1" w:styleId="WW8Num17z5">
    <w:name w:val="WW8Num17z5"/>
    <w:rsid w:val="00523998"/>
  </w:style>
  <w:style w:type="character" w:customStyle="1" w:styleId="WW8Num17z6">
    <w:name w:val="WW8Num17z6"/>
    <w:rsid w:val="00523998"/>
  </w:style>
  <w:style w:type="character" w:customStyle="1" w:styleId="WW8Num17z7">
    <w:name w:val="WW8Num17z7"/>
    <w:rsid w:val="00523998"/>
  </w:style>
  <w:style w:type="character" w:customStyle="1" w:styleId="WW8Num17z8">
    <w:name w:val="WW8Num17z8"/>
    <w:rsid w:val="00523998"/>
  </w:style>
  <w:style w:type="character" w:customStyle="1" w:styleId="WW8Num18z0">
    <w:name w:val="WW8Num18z0"/>
    <w:rsid w:val="00523998"/>
    <w:rPr>
      <w:rFonts w:hint="default"/>
      <w:i/>
    </w:rPr>
  </w:style>
  <w:style w:type="character" w:customStyle="1" w:styleId="WW8Num18z1">
    <w:name w:val="WW8Num18z1"/>
    <w:rsid w:val="00523998"/>
  </w:style>
  <w:style w:type="character" w:customStyle="1" w:styleId="WW8Num18z2">
    <w:name w:val="WW8Num18z2"/>
    <w:rsid w:val="00523998"/>
  </w:style>
  <w:style w:type="character" w:customStyle="1" w:styleId="WW8Num18z3">
    <w:name w:val="WW8Num18z3"/>
    <w:rsid w:val="00523998"/>
  </w:style>
  <w:style w:type="character" w:customStyle="1" w:styleId="WW8Num18z4">
    <w:name w:val="WW8Num18z4"/>
    <w:rsid w:val="00523998"/>
  </w:style>
  <w:style w:type="character" w:customStyle="1" w:styleId="WW8Num18z5">
    <w:name w:val="WW8Num18z5"/>
    <w:rsid w:val="00523998"/>
  </w:style>
  <w:style w:type="character" w:customStyle="1" w:styleId="WW8Num18z6">
    <w:name w:val="WW8Num18z6"/>
    <w:rsid w:val="00523998"/>
  </w:style>
  <w:style w:type="character" w:customStyle="1" w:styleId="WW8Num18z7">
    <w:name w:val="WW8Num18z7"/>
    <w:rsid w:val="00523998"/>
  </w:style>
  <w:style w:type="character" w:customStyle="1" w:styleId="WW8Num18z8">
    <w:name w:val="WW8Num18z8"/>
    <w:rsid w:val="00523998"/>
  </w:style>
  <w:style w:type="character" w:customStyle="1" w:styleId="WW8Num19z0">
    <w:name w:val="WW8Num19z0"/>
    <w:rsid w:val="00523998"/>
    <w:rPr>
      <w:rFonts w:hint="default"/>
    </w:rPr>
  </w:style>
  <w:style w:type="character" w:customStyle="1" w:styleId="WW8Num19z1">
    <w:name w:val="WW8Num19z1"/>
    <w:rsid w:val="00523998"/>
  </w:style>
  <w:style w:type="character" w:customStyle="1" w:styleId="WW8Num19z2">
    <w:name w:val="WW8Num19z2"/>
    <w:rsid w:val="00523998"/>
  </w:style>
  <w:style w:type="character" w:customStyle="1" w:styleId="WW8Num19z3">
    <w:name w:val="WW8Num19z3"/>
    <w:rsid w:val="00523998"/>
  </w:style>
  <w:style w:type="character" w:customStyle="1" w:styleId="WW8Num19z4">
    <w:name w:val="WW8Num19z4"/>
    <w:rsid w:val="00523998"/>
  </w:style>
  <w:style w:type="character" w:customStyle="1" w:styleId="WW8Num19z5">
    <w:name w:val="WW8Num19z5"/>
    <w:rsid w:val="00523998"/>
  </w:style>
  <w:style w:type="character" w:customStyle="1" w:styleId="WW8Num19z6">
    <w:name w:val="WW8Num19z6"/>
    <w:rsid w:val="00523998"/>
  </w:style>
  <w:style w:type="character" w:customStyle="1" w:styleId="WW8Num19z7">
    <w:name w:val="WW8Num19z7"/>
    <w:rsid w:val="00523998"/>
  </w:style>
  <w:style w:type="character" w:customStyle="1" w:styleId="WW8Num19z8">
    <w:name w:val="WW8Num19z8"/>
    <w:rsid w:val="00523998"/>
  </w:style>
  <w:style w:type="character" w:customStyle="1" w:styleId="WW8Num20z0">
    <w:name w:val="WW8Num20z0"/>
    <w:rsid w:val="00523998"/>
    <w:rPr>
      <w:rFonts w:hint="default"/>
    </w:rPr>
  </w:style>
  <w:style w:type="character" w:customStyle="1" w:styleId="WW8NumSt19z0">
    <w:name w:val="WW8NumSt19z0"/>
    <w:rsid w:val="00523998"/>
    <w:rPr>
      <w:rFonts w:ascii="Symbol" w:hAnsi="Symbol" w:cs="Symbol" w:hint="default"/>
    </w:rPr>
  </w:style>
  <w:style w:type="character" w:customStyle="1" w:styleId="WW8NumSt19z1">
    <w:name w:val="WW8NumSt19z1"/>
    <w:rsid w:val="00523998"/>
    <w:rPr>
      <w:rFonts w:ascii="Courier New" w:hAnsi="Courier New" w:cs="Courier New" w:hint="default"/>
    </w:rPr>
  </w:style>
  <w:style w:type="character" w:customStyle="1" w:styleId="WW8NumSt19z2">
    <w:name w:val="WW8NumSt19z2"/>
    <w:rsid w:val="0052399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523998"/>
  </w:style>
  <w:style w:type="character" w:customStyle="1" w:styleId="a4">
    <w:name w:val="Текст выноски Знак"/>
    <w:rsid w:val="00523998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523998"/>
    <w:rPr>
      <w:b/>
      <w:bCs/>
      <w:sz w:val="24"/>
      <w:szCs w:val="24"/>
    </w:rPr>
  </w:style>
  <w:style w:type="character" w:customStyle="1" w:styleId="20">
    <w:name w:val="Заголовок 2 Знак"/>
    <w:rsid w:val="00523998"/>
    <w:rPr>
      <w:rFonts w:ascii="Arial" w:hAnsi="Arial" w:cs="Arial"/>
      <w:b/>
      <w:bCs/>
      <w:sz w:val="22"/>
      <w:szCs w:val="22"/>
    </w:rPr>
  </w:style>
  <w:style w:type="character" w:customStyle="1" w:styleId="31">
    <w:name w:val="Заголовок 3 Знак"/>
    <w:rsid w:val="00523998"/>
    <w:rPr>
      <w:rFonts w:ascii="Arial" w:hAnsi="Arial" w:cs="Arial"/>
      <w:b/>
      <w:bCs/>
      <w:szCs w:val="24"/>
    </w:rPr>
  </w:style>
  <w:style w:type="character" w:customStyle="1" w:styleId="40">
    <w:name w:val="Заголовок 4 Знак"/>
    <w:rsid w:val="00523998"/>
    <w:rPr>
      <w:b/>
      <w:bCs/>
      <w:sz w:val="24"/>
      <w:szCs w:val="22"/>
    </w:rPr>
  </w:style>
  <w:style w:type="character" w:customStyle="1" w:styleId="50">
    <w:name w:val="Заголовок 5 Знак"/>
    <w:rsid w:val="00523998"/>
    <w:rPr>
      <w:rFonts w:ascii="Arial Narrow" w:hAnsi="Arial Narrow" w:cs="Arial Narrow"/>
      <w:sz w:val="28"/>
    </w:rPr>
  </w:style>
  <w:style w:type="character" w:customStyle="1" w:styleId="60">
    <w:name w:val="Заголовок 6 Знак"/>
    <w:rsid w:val="00523998"/>
    <w:rPr>
      <w:b/>
      <w:bCs/>
      <w:sz w:val="22"/>
      <w:szCs w:val="22"/>
      <w:lang w:val="en-US"/>
    </w:rPr>
  </w:style>
  <w:style w:type="character" w:customStyle="1" w:styleId="70">
    <w:name w:val="Заголовок 7 Знак"/>
    <w:rsid w:val="00523998"/>
    <w:rPr>
      <w:sz w:val="24"/>
      <w:szCs w:val="24"/>
      <w:lang w:val="en-US"/>
    </w:rPr>
  </w:style>
  <w:style w:type="character" w:customStyle="1" w:styleId="80">
    <w:name w:val="Заголовок 8 Знак"/>
    <w:rsid w:val="00523998"/>
    <w:rPr>
      <w:rFonts w:ascii="PetersburgCTT" w:hAnsi="PetersburgCTT" w:cs="PetersburgCTT"/>
      <w:i/>
      <w:sz w:val="22"/>
    </w:rPr>
  </w:style>
  <w:style w:type="character" w:customStyle="1" w:styleId="90">
    <w:name w:val="Заголовок 9 Знак"/>
    <w:rsid w:val="00523998"/>
    <w:rPr>
      <w:rFonts w:ascii="PetersburgCTT" w:hAnsi="PetersburgCTT" w:cs="PetersburgCTT"/>
      <w:i/>
      <w:sz w:val="18"/>
    </w:rPr>
  </w:style>
  <w:style w:type="character" w:customStyle="1" w:styleId="13">
    <w:name w:val="Знак примечания1"/>
    <w:rsid w:val="00523998"/>
    <w:rPr>
      <w:sz w:val="16"/>
      <w:szCs w:val="16"/>
    </w:rPr>
  </w:style>
  <w:style w:type="character" w:customStyle="1" w:styleId="a5">
    <w:name w:val="Текст примечания Знак"/>
    <w:rsid w:val="00523998"/>
    <w:rPr>
      <w:lang w:val="en-US"/>
    </w:rPr>
  </w:style>
  <w:style w:type="character" w:customStyle="1" w:styleId="a6">
    <w:name w:val="Основной текст с отступом Знак"/>
    <w:rsid w:val="00523998"/>
    <w:rPr>
      <w:color w:val="333399"/>
      <w:szCs w:val="24"/>
    </w:rPr>
  </w:style>
  <w:style w:type="character" w:customStyle="1" w:styleId="HTML">
    <w:name w:val="Стандартный HTML Знак"/>
    <w:rsid w:val="00523998"/>
    <w:rPr>
      <w:rFonts w:ascii="Arial Unicode MS" w:eastAsia="Arial Unicode MS" w:hAnsi="Arial Unicode MS" w:cs="Arial Unicode MS"/>
      <w:color w:val="000000"/>
    </w:rPr>
  </w:style>
  <w:style w:type="character" w:customStyle="1" w:styleId="21">
    <w:name w:val="Основной текст с отступом 2 Знак"/>
    <w:rsid w:val="00523998"/>
    <w:rPr>
      <w:sz w:val="24"/>
      <w:szCs w:val="24"/>
    </w:rPr>
  </w:style>
  <w:style w:type="character" w:customStyle="1" w:styleId="32">
    <w:name w:val="Основной текст с отступом 3 Знак"/>
    <w:rsid w:val="00523998"/>
    <w:rPr>
      <w:b/>
      <w:bCs/>
      <w:sz w:val="24"/>
      <w:szCs w:val="24"/>
    </w:rPr>
  </w:style>
  <w:style w:type="character" w:customStyle="1" w:styleId="a7">
    <w:name w:val="Текст сноски Знак"/>
    <w:basedOn w:val="11"/>
    <w:rsid w:val="00523998"/>
  </w:style>
  <w:style w:type="character" w:customStyle="1" w:styleId="a8">
    <w:name w:val="Символ сноски"/>
    <w:rsid w:val="00523998"/>
    <w:rPr>
      <w:vertAlign w:val="superscript"/>
    </w:rPr>
  </w:style>
  <w:style w:type="character" w:customStyle="1" w:styleId="a9">
    <w:name w:val="Нижний колонтитул Знак"/>
    <w:rsid w:val="00523998"/>
    <w:rPr>
      <w:sz w:val="24"/>
      <w:szCs w:val="24"/>
      <w:lang w:val="en-US"/>
    </w:rPr>
  </w:style>
  <w:style w:type="character" w:styleId="aa">
    <w:name w:val="page number"/>
    <w:rsid w:val="00523998"/>
  </w:style>
  <w:style w:type="character" w:customStyle="1" w:styleId="hl41">
    <w:name w:val="hl41"/>
    <w:rsid w:val="00523998"/>
    <w:rPr>
      <w:b/>
      <w:bCs/>
      <w:sz w:val="20"/>
      <w:szCs w:val="20"/>
    </w:rPr>
  </w:style>
  <w:style w:type="character" w:customStyle="1" w:styleId="ab">
    <w:name w:val="Основной текст Знак"/>
    <w:rsid w:val="00523998"/>
    <w:rPr>
      <w:sz w:val="24"/>
      <w:szCs w:val="24"/>
      <w:lang w:val="en-US"/>
    </w:rPr>
  </w:style>
  <w:style w:type="character" w:customStyle="1" w:styleId="22">
    <w:name w:val="Основной текст 2 Знак"/>
    <w:rsid w:val="00523998"/>
    <w:rPr>
      <w:sz w:val="24"/>
      <w:szCs w:val="24"/>
      <w:lang w:val="en-US"/>
    </w:rPr>
  </w:style>
  <w:style w:type="character" w:customStyle="1" w:styleId="ac">
    <w:name w:val="Верхний колонтитул Знак"/>
    <w:rsid w:val="00523998"/>
    <w:rPr>
      <w:sz w:val="24"/>
      <w:szCs w:val="24"/>
    </w:rPr>
  </w:style>
  <w:style w:type="character" w:customStyle="1" w:styleId="ConsNonformat">
    <w:name w:val="ConsNonformat Знак"/>
    <w:rsid w:val="00523998"/>
    <w:rPr>
      <w:rFonts w:ascii="Courier New" w:hAnsi="Courier New" w:cs="Courier New"/>
      <w:lang w:val="ru-RU" w:bidi="ar-SA"/>
    </w:rPr>
  </w:style>
  <w:style w:type="character" w:customStyle="1" w:styleId="33">
    <w:name w:val="Основной текст 3 Знак"/>
    <w:rsid w:val="00523998"/>
    <w:rPr>
      <w:sz w:val="16"/>
      <w:szCs w:val="16"/>
      <w:lang w:val="en-US"/>
    </w:rPr>
  </w:style>
  <w:style w:type="character" w:styleId="ad">
    <w:name w:val="Strong"/>
    <w:qFormat/>
    <w:rsid w:val="00523998"/>
    <w:rPr>
      <w:b/>
      <w:bCs/>
    </w:rPr>
  </w:style>
  <w:style w:type="character" w:styleId="ae">
    <w:name w:val="Emphasis"/>
    <w:qFormat/>
    <w:rsid w:val="00523998"/>
    <w:rPr>
      <w:i/>
      <w:iCs/>
    </w:rPr>
  </w:style>
  <w:style w:type="character" w:customStyle="1" w:styleId="af">
    <w:name w:val="Название Знак"/>
    <w:rsid w:val="00523998"/>
    <w:rPr>
      <w:b/>
      <w:bCs/>
      <w:sz w:val="28"/>
      <w:szCs w:val="24"/>
    </w:rPr>
  </w:style>
  <w:style w:type="character" w:styleId="af0">
    <w:name w:val="Hyperlink"/>
    <w:rsid w:val="00523998"/>
    <w:rPr>
      <w:color w:val="0000FF"/>
      <w:u w:val="single"/>
    </w:rPr>
  </w:style>
  <w:style w:type="paragraph" w:customStyle="1" w:styleId="af1">
    <w:name w:val="Заголовок"/>
    <w:basedOn w:val="a0"/>
    <w:next w:val="af2"/>
    <w:rsid w:val="00523998"/>
    <w:pPr>
      <w:spacing w:after="240"/>
      <w:jc w:val="center"/>
    </w:pPr>
    <w:rPr>
      <w:b/>
      <w:bCs/>
      <w:sz w:val="28"/>
    </w:rPr>
  </w:style>
  <w:style w:type="paragraph" w:styleId="af2">
    <w:name w:val="Body Text"/>
    <w:basedOn w:val="a0"/>
    <w:rsid w:val="00523998"/>
    <w:pPr>
      <w:spacing w:after="120"/>
    </w:pPr>
    <w:rPr>
      <w:lang w:val="en-US"/>
    </w:rPr>
  </w:style>
  <w:style w:type="paragraph" w:styleId="a">
    <w:name w:val="List"/>
    <w:basedOn w:val="a0"/>
    <w:rsid w:val="00523998"/>
    <w:pPr>
      <w:numPr>
        <w:numId w:val="2"/>
      </w:numPr>
      <w:spacing w:before="40" w:after="40"/>
      <w:jc w:val="both"/>
    </w:pPr>
    <w:rPr>
      <w:szCs w:val="20"/>
    </w:rPr>
  </w:style>
  <w:style w:type="paragraph" w:styleId="af3">
    <w:name w:val="caption"/>
    <w:basedOn w:val="a0"/>
    <w:qFormat/>
    <w:rsid w:val="0052399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523998"/>
    <w:pPr>
      <w:suppressLineNumbers/>
    </w:pPr>
    <w:rPr>
      <w:rFonts w:cs="Mangal"/>
    </w:rPr>
  </w:style>
  <w:style w:type="paragraph" w:styleId="af4">
    <w:name w:val="Balloon Text"/>
    <w:basedOn w:val="a0"/>
    <w:rsid w:val="00523998"/>
    <w:rPr>
      <w:rFonts w:ascii="Tahoma" w:hAnsi="Tahoma" w:cs="Tahoma"/>
      <w:sz w:val="16"/>
      <w:szCs w:val="16"/>
    </w:rPr>
  </w:style>
  <w:style w:type="paragraph" w:customStyle="1" w:styleId="ConsNonformat0">
    <w:name w:val="ConsNonformat"/>
    <w:rsid w:val="00523998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52399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523998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5">
    <w:name w:val="Текст примечания1"/>
    <w:basedOn w:val="a0"/>
    <w:rsid w:val="00523998"/>
    <w:rPr>
      <w:sz w:val="20"/>
      <w:szCs w:val="20"/>
      <w:lang w:val="en-US"/>
    </w:rPr>
  </w:style>
  <w:style w:type="paragraph" w:styleId="af5">
    <w:name w:val="Body Text Indent"/>
    <w:basedOn w:val="a0"/>
    <w:rsid w:val="00523998"/>
    <w:pPr>
      <w:ind w:firstLine="708"/>
    </w:pPr>
    <w:rPr>
      <w:color w:val="333399"/>
      <w:sz w:val="20"/>
    </w:rPr>
  </w:style>
  <w:style w:type="paragraph" w:styleId="HTML0">
    <w:name w:val="HTML Preformatted"/>
    <w:basedOn w:val="a0"/>
    <w:rsid w:val="00523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210">
    <w:name w:val="Основной текст с отступом 21"/>
    <w:basedOn w:val="a0"/>
    <w:rsid w:val="00523998"/>
    <w:pPr>
      <w:ind w:firstLine="540"/>
      <w:jc w:val="both"/>
    </w:pPr>
  </w:style>
  <w:style w:type="paragraph" w:customStyle="1" w:styleId="310">
    <w:name w:val="Основной текст с отступом 31"/>
    <w:basedOn w:val="a0"/>
    <w:rsid w:val="00523998"/>
    <w:pPr>
      <w:ind w:firstLine="540"/>
      <w:jc w:val="both"/>
    </w:pPr>
    <w:rPr>
      <w:b/>
      <w:bCs/>
    </w:rPr>
  </w:style>
  <w:style w:type="paragraph" w:customStyle="1" w:styleId="af6">
    <w:name w:val="Обычный текст"/>
    <w:basedOn w:val="a0"/>
    <w:rsid w:val="00523998"/>
    <w:pPr>
      <w:ind w:firstLine="567"/>
      <w:jc w:val="both"/>
    </w:pPr>
    <w:rPr>
      <w:sz w:val="28"/>
    </w:rPr>
  </w:style>
  <w:style w:type="paragraph" w:styleId="af7">
    <w:name w:val="footnote text"/>
    <w:basedOn w:val="a0"/>
    <w:rsid w:val="00523998"/>
    <w:rPr>
      <w:sz w:val="20"/>
      <w:szCs w:val="20"/>
    </w:rPr>
  </w:style>
  <w:style w:type="paragraph" w:styleId="af8">
    <w:name w:val="footer"/>
    <w:basedOn w:val="a0"/>
    <w:rsid w:val="00523998"/>
    <w:pPr>
      <w:tabs>
        <w:tab w:val="center" w:pos="4677"/>
        <w:tab w:val="right" w:pos="9355"/>
      </w:tabs>
    </w:pPr>
    <w:rPr>
      <w:lang w:val="en-US"/>
    </w:rPr>
  </w:style>
  <w:style w:type="paragraph" w:styleId="16">
    <w:name w:val="toc 1"/>
    <w:basedOn w:val="a0"/>
    <w:next w:val="a0"/>
    <w:rsid w:val="00523998"/>
    <w:pPr>
      <w:spacing w:before="360" w:after="360"/>
    </w:pPr>
    <w:rPr>
      <w:b/>
      <w:caps/>
      <w:lang w:val="en-US"/>
    </w:rPr>
  </w:style>
  <w:style w:type="paragraph" w:styleId="23">
    <w:name w:val="toc 2"/>
    <w:basedOn w:val="a0"/>
    <w:next w:val="a0"/>
    <w:rsid w:val="00523998"/>
    <w:rPr>
      <w:b/>
      <w:smallCaps/>
      <w:sz w:val="22"/>
      <w:lang w:val="en-US"/>
    </w:rPr>
  </w:style>
  <w:style w:type="paragraph" w:styleId="34">
    <w:name w:val="toc 3"/>
    <w:basedOn w:val="a0"/>
    <w:next w:val="a0"/>
    <w:rsid w:val="00523998"/>
    <w:rPr>
      <w:smallCaps/>
      <w:sz w:val="22"/>
      <w:lang w:val="en-US"/>
    </w:rPr>
  </w:style>
  <w:style w:type="paragraph" w:styleId="41">
    <w:name w:val="toc 4"/>
    <w:basedOn w:val="a0"/>
    <w:next w:val="a0"/>
    <w:rsid w:val="00523998"/>
    <w:rPr>
      <w:sz w:val="22"/>
      <w:lang w:val="en-US"/>
    </w:rPr>
  </w:style>
  <w:style w:type="paragraph" w:styleId="51">
    <w:name w:val="toc 5"/>
    <w:basedOn w:val="a0"/>
    <w:next w:val="a0"/>
    <w:rsid w:val="00523998"/>
    <w:rPr>
      <w:sz w:val="22"/>
      <w:lang w:val="en-US"/>
    </w:rPr>
  </w:style>
  <w:style w:type="paragraph" w:styleId="61">
    <w:name w:val="toc 6"/>
    <w:basedOn w:val="a0"/>
    <w:next w:val="a0"/>
    <w:rsid w:val="00523998"/>
    <w:rPr>
      <w:sz w:val="22"/>
      <w:lang w:val="en-US"/>
    </w:rPr>
  </w:style>
  <w:style w:type="paragraph" w:styleId="71">
    <w:name w:val="toc 7"/>
    <w:basedOn w:val="a0"/>
    <w:next w:val="a0"/>
    <w:rsid w:val="00523998"/>
    <w:rPr>
      <w:sz w:val="22"/>
      <w:lang w:val="en-US"/>
    </w:rPr>
  </w:style>
  <w:style w:type="paragraph" w:styleId="81">
    <w:name w:val="toc 8"/>
    <w:basedOn w:val="a0"/>
    <w:next w:val="a0"/>
    <w:rsid w:val="00523998"/>
    <w:rPr>
      <w:sz w:val="22"/>
      <w:lang w:val="en-US"/>
    </w:rPr>
  </w:style>
  <w:style w:type="paragraph" w:styleId="91">
    <w:name w:val="toc 9"/>
    <w:basedOn w:val="a0"/>
    <w:next w:val="a0"/>
    <w:rsid w:val="00523998"/>
    <w:rPr>
      <w:sz w:val="22"/>
      <w:lang w:val="en-US"/>
    </w:rPr>
  </w:style>
  <w:style w:type="paragraph" w:customStyle="1" w:styleId="Web">
    <w:name w:val="Обычный (Web)"/>
    <w:basedOn w:val="a0"/>
    <w:rsid w:val="00523998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211">
    <w:name w:val="Основной текст 21"/>
    <w:basedOn w:val="a0"/>
    <w:rsid w:val="00523998"/>
    <w:pPr>
      <w:spacing w:after="120" w:line="480" w:lineRule="auto"/>
    </w:pPr>
    <w:rPr>
      <w:lang w:val="en-US"/>
    </w:rPr>
  </w:style>
  <w:style w:type="paragraph" w:styleId="af9">
    <w:name w:val="header"/>
    <w:basedOn w:val="a0"/>
    <w:rsid w:val="00523998"/>
    <w:pPr>
      <w:tabs>
        <w:tab w:val="center" w:pos="4677"/>
        <w:tab w:val="right" w:pos="9355"/>
      </w:tabs>
    </w:pPr>
  </w:style>
  <w:style w:type="paragraph" w:customStyle="1" w:styleId="311">
    <w:name w:val="Основной текст 31"/>
    <w:basedOn w:val="a0"/>
    <w:rsid w:val="00523998"/>
    <w:pPr>
      <w:spacing w:after="120"/>
    </w:pPr>
    <w:rPr>
      <w:sz w:val="16"/>
      <w:szCs w:val="16"/>
      <w:lang w:val="en-US"/>
    </w:rPr>
  </w:style>
  <w:style w:type="paragraph" w:customStyle="1" w:styleId="afa">
    <w:name w:val="Заголовок_ТАБ"/>
    <w:basedOn w:val="a0"/>
    <w:rsid w:val="00523998"/>
    <w:pPr>
      <w:keepNext/>
      <w:spacing w:after="120"/>
      <w:jc w:val="center"/>
    </w:pPr>
    <w:rPr>
      <w:b/>
      <w:sz w:val="20"/>
      <w:szCs w:val="20"/>
    </w:rPr>
  </w:style>
  <w:style w:type="paragraph" w:customStyle="1" w:styleId="afb">
    <w:name w:val="Заголовок_РИС"/>
    <w:basedOn w:val="a0"/>
    <w:rsid w:val="00523998"/>
    <w:pPr>
      <w:spacing w:before="120" w:after="120"/>
      <w:jc w:val="center"/>
    </w:pPr>
    <w:rPr>
      <w:i/>
      <w:sz w:val="20"/>
      <w:szCs w:val="20"/>
    </w:rPr>
  </w:style>
  <w:style w:type="paragraph" w:customStyle="1" w:styleId="24">
    <w:name w:val="Список2"/>
    <w:basedOn w:val="a"/>
    <w:rsid w:val="00523998"/>
    <w:pPr>
      <w:tabs>
        <w:tab w:val="left" w:pos="851"/>
      </w:tabs>
      <w:ind w:left="850" w:hanging="493"/>
    </w:pPr>
  </w:style>
  <w:style w:type="paragraph" w:customStyle="1" w:styleId="afc">
    <w:name w:val="Спис_заголовок"/>
    <w:basedOn w:val="a0"/>
    <w:next w:val="a"/>
    <w:rsid w:val="00523998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7">
    <w:name w:val="Название объекта1"/>
    <w:basedOn w:val="a0"/>
    <w:next w:val="a0"/>
    <w:rsid w:val="0052399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</w:rPr>
  </w:style>
  <w:style w:type="paragraph" w:customStyle="1" w:styleId="11pt012">
    <w:name w:val="Стиль Основной текст с отступом + 11 pt Слева:  0 см Выступ:  12..."/>
    <w:basedOn w:val="af5"/>
    <w:rsid w:val="0052399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d">
    <w:name w:val="Список_без_б"/>
    <w:basedOn w:val="a0"/>
    <w:rsid w:val="00523998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e">
    <w:name w:val="Таблица"/>
    <w:basedOn w:val="a0"/>
    <w:rsid w:val="00523998"/>
    <w:pPr>
      <w:spacing w:before="20" w:after="20"/>
    </w:pPr>
    <w:rPr>
      <w:sz w:val="20"/>
      <w:szCs w:val="20"/>
    </w:rPr>
  </w:style>
  <w:style w:type="paragraph" w:customStyle="1" w:styleId="aff">
    <w:name w:val="Текст письма"/>
    <w:basedOn w:val="a0"/>
    <w:rsid w:val="00523998"/>
    <w:pPr>
      <w:spacing w:before="60" w:after="60"/>
      <w:jc w:val="both"/>
    </w:pPr>
    <w:rPr>
      <w:sz w:val="22"/>
      <w:szCs w:val="20"/>
    </w:rPr>
  </w:style>
  <w:style w:type="paragraph" w:customStyle="1" w:styleId="30">
    <w:name w:val="Список3"/>
    <w:basedOn w:val="a0"/>
    <w:rsid w:val="00523998"/>
    <w:pPr>
      <w:numPr>
        <w:numId w:val="3"/>
      </w:numPr>
      <w:tabs>
        <w:tab w:val="left" w:pos="1208"/>
      </w:tabs>
      <w:spacing w:before="20" w:after="20"/>
      <w:jc w:val="both"/>
    </w:pPr>
    <w:rPr>
      <w:sz w:val="22"/>
      <w:szCs w:val="20"/>
    </w:rPr>
  </w:style>
  <w:style w:type="paragraph" w:customStyle="1" w:styleId="10">
    <w:name w:val="Номер1"/>
    <w:basedOn w:val="a"/>
    <w:rsid w:val="00523998"/>
    <w:pPr>
      <w:numPr>
        <w:numId w:val="4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rsid w:val="00523998"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523998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18">
    <w:name w:val="Цитата1"/>
    <w:basedOn w:val="a0"/>
    <w:rsid w:val="00523998"/>
    <w:pPr>
      <w:overflowPunct w:val="0"/>
      <w:autoSpaceDE w:val="0"/>
      <w:ind w:left="709" w:right="594" w:firstLine="709"/>
      <w:jc w:val="both"/>
    </w:pPr>
    <w:rPr>
      <w:szCs w:val="20"/>
    </w:rPr>
  </w:style>
  <w:style w:type="paragraph" w:customStyle="1" w:styleId="aff0">
    <w:name w:val="Содержимое врезки"/>
    <w:basedOn w:val="a0"/>
    <w:rsid w:val="0052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</cp:revision>
  <cp:lastPrinted>2019-05-21T12:03:00Z</cp:lastPrinted>
  <dcterms:created xsi:type="dcterms:W3CDTF">2019-05-21T11:52:00Z</dcterms:created>
  <dcterms:modified xsi:type="dcterms:W3CDTF">2020-07-20T08:34:00Z</dcterms:modified>
</cp:coreProperties>
</file>