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094A32" w:rsidRDefault="00C82AD1" w:rsidP="00C82AD1">
      <w:pPr>
        <w:jc w:val="right"/>
        <w:rPr>
          <w:b/>
          <w:sz w:val="28"/>
          <w:szCs w:val="28"/>
        </w:rPr>
      </w:pPr>
      <w:bookmarkStart w:id="0" w:name="_GoBack"/>
      <w:bookmarkEnd w:id="0"/>
      <w:r w:rsidRPr="00610987">
        <w:rPr>
          <w:sz w:val="28"/>
          <w:szCs w:val="28"/>
        </w:rPr>
        <w:t xml:space="preserve">                                        </w:t>
      </w:r>
      <w:r w:rsidRPr="00094A32">
        <w:rPr>
          <w:b/>
          <w:sz w:val="28"/>
          <w:szCs w:val="28"/>
        </w:rPr>
        <w:t>Приложение № 1</w:t>
      </w: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2"/>
      </w:tblGrid>
      <w:tr w:rsidR="00C82AD1" w:rsidRPr="00094A32" w:rsidTr="001F21B5">
        <w:tc>
          <w:tcPr>
            <w:tcW w:w="4782" w:type="dxa"/>
            <w:shd w:val="clear" w:color="auto" w:fill="auto"/>
          </w:tcPr>
          <w:p w:rsidR="00C82AD1" w:rsidRPr="00094A32" w:rsidRDefault="00C82AD1" w:rsidP="001F21B5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094A32">
              <w:rPr>
                <w:b/>
                <w:sz w:val="28"/>
                <w:szCs w:val="28"/>
              </w:rPr>
              <w:t xml:space="preserve">  к административному регламенту предоставления муниципальной услуги по  оказанию поддержки субъектам малого и среднего предпринимательства в рамках муниципальных программ</w:t>
            </w:r>
          </w:p>
        </w:tc>
      </w:tr>
    </w:tbl>
    <w:p w:rsidR="00C82AD1" w:rsidRPr="00610987" w:rsidRDefault="00C82AD1" w:rsidP="00C82AD1">
      <w:pPr>
        <w:jc w:val="center"/>
        <w:rPr>
          <w:sz w:val="28"/>
          <w:szCs w:val="28"/>
        </w:rPr>
      </w:pPr>
    </w:p>
    <w:p w:rsidR="00C82AD1" w:rsidRPr="00610987" w:rsidRDefault="00C82AD1" w:rsidP="00C82AD1">
      <w:pPr>
        <w:pStyle w:val="ConsPlusNonformat"/>
        <w:widowControl/>
        <w:rPr>
          <w:sz w:val="28"/>
          <w:szCs w:val="28"/>
        </w:rPr>
      </w:pPr>
      <w:r w:rsidRPr="00610987">
        <w:rPr>
          <w:sz w:val="28"/>
          <w:szCs w:val="28"/>
        </w:rPr>
        <w:t xml:space="preserve">                     </w:t>
      </w:r>
    </w:p>
    <w:p w:rsidR="00C82AD1" w:rsidRPr="00610987" w:rsidRDefault="00C82AD1" w:rsidP="00C82AD1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387"/>
      </w:tblGrid>
      <w:tr w:rsidR="00C82AD1" w:rsidRPr="00610987" w:rsidTr="001F21B5">
        <w:tc>
          <w:tcPr>
            <w:tcW w:w="4111" w:type="dxa"/>
            <w:shd w:val="clear" w:color="auto" w:fill="auto"/>
          </w:tcPr>
          <w:p w:rsidR="00C82AD1" w:rsidRPr="00610987" w:rsidRDefault="00C82AD1" w:rsidP="001F21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82AD1" w:rsidRPr="00610987" w:rsidRDefault="00C82AD1" w:rsidP="001F21B5">
            <w:pPr>
              <w:snapToGrid w:val="0"/>
              <w:rPr>
                <w:sz w:val="28"/>
                <w:szCs w:val="28"/>
              </w:rPr>
            </w:pPr>
            <w:r w:rsidRPr="00610987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Администрацию __</w:t>
            </w:r>
            <w:r w:rsidR="001F543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</w:t>
            </w:r>
            <w:r w:rsidRPr="00610987">
              <w:rPr>
                <w:sz w:val="28"/>
                <w:szCs w:val="28"/>
              </w:rPr>
              <w:t xml:space="preserve"> сельского поселения</w:t>
            </w:r>
          </w:p>
          <w:p w:rsidR="00C82AD1" w:rsidRPr="00610987" w:rsidRDefault="00C82AD1" w:rsidP="001F21B5">
            <w:pPr>
              <w:rPr>
                <w:sz w:val="28"/>
                <w:szCs w:val="28"/>
              </w:rPr>
            </w:pPr>
          </w:p>
        </w:tc>
      </w:tr>
      <w:tr w:rsidR="00C82AD1" w:rsidRPr="00610987" w:rsidTr="001F21B5">
        <w:tc>
          <w:tcPr>
            <w:tcW w:w="4111" w:type="dxa"/>
            <w:shd w:val="clear" w:color="auto" w:fill="auto"/>
          </w:tcPr>
          <w:p w:rsidR="00C82AD1" w:rsidRPr="00610987" w:rsidRDefault="00C82AD1" w:rsidP="001F21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82AD1" w:rsidRPr="00610987" w:rsidRDefault="00C82AD1" w:rsidP="001F21B5">
            <w:pPr>
              <w:snapToGrid w:val="0"/>
              <w:rPr>
                <w:sz w:val="28"/>
                <w:szCs w:val="28"/>
              </w:rPr>
            </w:pPr>
          </w:p>
          <w:p w:rsidR="00C82AD1" w:rsidRPr="00610987" w:rsidRDefault="00C82AD1" w:rsidP="001F21B5">
            <w:pPr>
              <w:rPr>
                <w:sz w:val="28"/>
                <w:szCs w:val="28"/>
              </w:rPr>
            </w:pPr>
            <w:r w:rsidRPr="00610987">
              <w:rPr>
                <w:sz w:val="28"/>
                <w:szCs w:val="28"/>
              </w:rPr>
              <w:t>от _________________________________</w:t>
            </w:r>
          </w:p>
        </w:tc>
      </w:tr>
      <w:tr w:rsidR="00C82AD1" w:rsidRPr="00610987" w:rsidTr="001F21B5">
        <w:tc>
          <w:tcPr>
            <w:tcW w:w="4111" w:type="dxa"/>
            <w:shd w:val="clear" w:color="auto" w:fill="auto"/>
          </w:tcPr>
          <w:p w:rsidR="00C82AD1" w:rsidRPr="00610987" w:rsidRDefault="00C82AD1" w:rsidP="001F21B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C82AD1" w:rsidRPr="00610987" w:rsidRDefault="00C82AD1" w:rsidP="001F21B5">
            <w:pPr>
              <w:snapToGrid w:val="0"/>
              <w:rPr>
                <w:sz w:val="28"/>
                <w:szCs w:val="28"/>
              </w:rPr>
            </w:pPr>
            <w:r w:rsidRPr="00610987">
              <w:rPr>
                <w:sz w:val="28"/>
                <w:szCs w:val="28"/>
              </w:rPr>
              <w:t>(наименование юридического лица, ФИО индивидуального предпринимателя)</w:t>
            </w:r>
          </w:p>
        </w:tc>
      </w:tr>
    </w:tbl>
    <w:p w:rsidR="00C82AD1" w:rsidRPr="00610987" w:rsidRDefault="00C82AD1" w:rsidP="00C82AD1">
      <w:pPr>
        <w:ind w:firstLine="709"/>
        <w:rPr>
          <w:sz w:val="28"/>
          <w:szCs w:val="28"/>
        </w:rPr>
      </w:pPr>
    </w:p>
    <w:p w:rsidR="00C82AD1" w:rsidRPr="00094A32" w:rsidRDefault="00C82AD1" w:rsidP="00C82AD1">
      <w:pPr>
        <w:tabs>
          <w:tab w:val="left" w:pos="2316"/>
          <w:tab w:val="center" w:pos="5315"/>
        </w:tabs>
        <w:jc w:val="center"/>
        <w:rPr>
          <w:b/>
          <w:sz w:val="28"/>
          <w:szCs w:val="28"/>
        </w:rPr>
      </w:pPr>
      <w:r w:rsidRPr="00094A32">
        <w:rPr>
          <w:b/>
          <w:sz w:val="28"/>
          <w:szCs w:val="28"/>
        </w:rPr>
        <w:t>заявление.</w:t>
      </w:r>
    </w:p>
    <w:p w:rsidR="00C82AD1" w:rsidRPr="00610987" w:rsidRDefault="00C82AD1" w:rsidP="00C82AD1">
      <w:pPr>
        <w:ind w:firstLine="709"/>
        <w:jc w:val="center"/>
        <w:rPr>
          <w:sz w:val="28"/>
          <w:szCs w:val="28"/>
        </w:rPr>
      </w:pPr>
    </w:p>
    <w:p w:rsidR="00C82AD1" w:rsidRPr="00610987" w:rsidRDefault="00C82AD1" w:rsidP="00C82AD1">
      <w:pPr>
        <w:ind w:firstLine="709"/>
        <w:rPr>
          <w:sz w:val="28"/>
          <w:szCs w:val="28"/>
        </w:rPr>
      </w:pPr>
      <w:r w:rsidRPr="00610987">
        <w:rPr>
          <w:sz w:val="28"/>
          <w:szCs w:val="28"/>
        </w:rPr>
        <w:t xml:space="preserve">Прошу возместить часть затрат, связанных </w:t>
      </w:r>
      <w:proofErr w:type="gramStart"/>
      <w:r w:rsidRPr="00610987">
        <w:rPr>
          <w:sz w:val="28"/>
          <w:szCs w:val="28"/>
        </w:rPr>
        <w:t>с</w:t>
      </w:r>
      <w:proofErr w:type="gramEnd"/>
      <w:r w:rsidRPr="00610987">
        <w:rPr>
          <w:sz w:val="28"/>
          <w:szCs w:val="28"/>
        </w:rPr>
        <w:t xml:space="preserve"> _______________________________              </w:t>
      </w:r>
      <w:proofErr w:type="gramStart"/>
      <w:r w:rsidRPr="00610987">
        <w:rPr>
          <w:sz w:val="28"/>
          <w:szCs w:val="28"/>
        </w:rPr>
        <w:t>в</w:t>
      </w:r>
      <w:proofErr w:type="gramEnd"/>
      <w:r w:rsidRPr="00610987">
        <w:rPr>
          <w:sz w:val="28"/>
          <w:szCs w:val="28"/>
        </w:rPr>
        <w:t xml:space="preserve"> сумме ________________________________________________ (руб.) </w:t>
      </w:r>
    </w:p>
    <w:p w:rsidR="00C82AD1" w:rsidRPr="00610987" w:rsidRDefault="00C82AD1" w:rsidP="00C82AD1">
      <w:pPr>
        <w:ind w:firstLine="709"/>
        <w:rPr>
          <w:sz w:val="28"/>
          <w:szCs w:val="28"/>
        </w:rPr>
      </w:pPr>
      <w:r w:rsidRPr="00610987">
        <w:rPr>
          <w:sz w:val="28"/>
          <w:szCs w:val="28"/>
        </w:rPr>
        <w:t>Настоящим подтверждаю что ___________________________________</w:t>
      </w:r>
    </w:p>
    <w:p w:rsidR="00C82AD1" w:rsidRPr="00094A32" w:rsidRDefault="00C82AD1" w:rsidP="00C82AD1">
      <w:pPr>
        <w:ind w:firstLine="709"/>
      </w:pP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094A32">
        <w:t>(Ф.И.О. или наименование  СМСП)</w:t>
      </w:r>
    </w:p>
    <w:p w:rsidR="00C82AD1" w:rsidRPr="00610987" w:rsidRDefault="00C82AD1" w:rsidP="00C82AD1">
      <w:pPr>
        <w:ind w:firstLine="709"/>
        <w:rPr>
          <w:sz w:val="28"/>
          <w:szCs w:val="28"/>
        </w:rPr>
      </w:pPr>
      <w:r w:rsidRPr="00610987">
        <w:rPr>
          <w:sz w:val="28"/>
          <w:szCs w:val="28"/>
        </w:rPr>
        <w:t>не является получателем аналогичной поддержки из областного и федерального бюджетов.</w:t>
      </w:r>
    </w:p>
    <w:p w:rsidR="00C82AD1" w:rsidRPr="00610987" w:rsidRDefault="00C82AD1" w:rsidP="00C82AD1">
      <w:pPr>
        <w:autoSpaceDE w:val="0"/>
        <w:ind w:firstLine="709"/>
        <w:rPr>
          <w:sz w:val="28"/>
          <w:szCs w:val="28"/>
        </w:rPr>
      </w:pPr>
      <w:r w:rsidRPr="00610987">
        <w:rPr>
          <w:sz w:val="28"/>
          <w:szCs w:val="28"/>
        </w:rPr>
        <w:t xml:space="preserve"> </w:t>
      </w:r>
    </w:p>
    <w:p w:rsidR="00C82AD1" w:rsidRPr="00610987" w:rsidRDefault="00C82AD1" w:rsidP="00C82A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1. Полное наименование  СМСП: ___________________________</w:t>
      </w:r>
    </w:p>
    <w:p w:rsidR="00C82AD1" w:rsidRPr="00610987" w:rsidRDefault="00C82AD1" w:rsidP="00C82A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2. Юридический адрес: ___________________________</w:t>
      </w:r>
    </w:p>
    <w:p w:rsidR="00C82AD1" w:rsidRPr="00610987" w:rsidRDefault="00C82AD1" w:rsidP="00C82A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3. Фактический адрес: ______________________________</w:t>
      </w:r>
    </w:p>
    <w:p w:rsidR="00C82AD1" w:rsidRPr="00610987" w:rsidRDefault="00C82AD1" w:rsidP="00C82A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4. ФИО и должность руководителя  СМСП: _________________</w:t>
      </w:r>
    </w:p>
    <w:p w:rsidR="00C82AD1" w:rsidRPr="00610987" w:rsidRDefault="00C82AD1" w:rsidP="00C82A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4. Контактный телефон, факс: ______________________</w:t>
      </w:r>
    </w:p>
    <w:p w:rsidR="00C82AD1" w:rsidRPr="00610987" w:rsidRDefault="00C82AD1" w:rsidP="00C82A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5. Контактное лицо: _______________________________</w:t>
      </w:r>
    </w:p>
    <w:p w:rsidR="00C82AD1" w:rsidRPr="00610987" w:rsidRDefault="00C82AD1" w:rsidP="00C82AD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sz w:val="28"/>
          <w:szCs w:val="28"/>
        </w:rPr>
        <w:t>6. Адрес электронной почты: ______________________</w:t>
      </w:r>
    </w:p>
    <w:p w:rsidR="00C82AD1" w:rsidRPr="00610987" w:rsidRDefault="00C82AD1" w:rsidP="00C82AD1">
      <w:pPr>
        <w:rPr>
          <w:sz w:val="28"/>
          <w:szCs w:val="28"/>
        </w:rPr>
      </w:pPr>
    </w:p>
    <w:p w:rsidR="00C82AD1" w:rsidRPr="00610987" w:rsidRDefault="00C82AD1" w:rsidP="00C82AD1">
      <w:pPr>
        <w:rPr>
          <w:sz w:val="28"/>
          <w:szCs w:val="28"/>
        </w:rPr>
      </w:pPr>
      <w:r w:rsidRPr="00610987">
        <w:rPr>
          <w:sz w:val="28"/>
          <w:szCs w:val="28"/>
        </w:rPr>
        <w:t>Руководитель  СМСП ___________________ (инициалы, фамилия)</w:t>
      </w:r>
    </w:p>
    <w:p w:rsidR="00C82AD1" w:rsidRPr="00610987" w:rsidRDefault="00C82AD1" w:rsidP="00C82AD1">
      <w:pPr>
        <w:rPr>
          <w:sz w:val="28"/>
          <w:szCs w:val="28"/>
        </w:rPr>
      </w:pP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  <w:t>(подпись)</w:t>
      </w:r>
    </w:p>
    <w:p w:rsidR="00C82AD1" w:rsidRPr="00610987" w:rsidRDefault="00C82AD1" w:rsidP="00C82AD1">
      <w:pPr>
        <w:rPr>
          <w:sz w:val="28"/>
          <w:szCs w:val="28"/>
        </w:rPr>
      </w:pPr>
    </w:p>
    <w:p w:rsidR="00C82AD1" w:rsidRPr="00610987" w:rsidRDefault="00C82AD1" w:rsidP="00C82AD1">
      <w:pPr>
        <w:rPr>
          <w:sz w:val="28"/>
          <w:szCs w:val="28"/>
        </w:rPr>
      </w:pPr>
      <w:r w:rsidRPr="00610987">
        <w:rPr>
          <w:sz w:val="28"/>
          <w:szCs w:val="28"/>
        </w:rPr>
        <w:t>"____"________________201__ года</w:t>
      </w:r>
    </w:p>
    <w:p w:rsidR="00C82AD1" w:rsidRPr="00610987" w:rsidRDefault="00C82AD1" w:rsidP="00C82AD1">
      <w:pPr>
        <w:pStyle w:val="ConsPlusNonformat"/>
        <w:widowControl/>
        <w:rPr>
          <w:sz w:val="28"/>
          <w:szCs w:val="28"/>
        </w:rPr>
      </w:pPr>
      <w:r w:rsidRPr="00610987">
        <w:rPr>
          <w:sz w:val="28"/>
          <w:szCs w:val="28"/>
        </w:rPr>
        <w:br/>
        <w:t>_______________________</w:t>
      </w:r>
    </w:p>
    <w:p w:rsidR="00C82AD1" w:rsidRDefault="00C82AD1" w:rsidP="00C82AD1">
      <w:pPr>
        <w:pStyle w:val="ConsPlusNonformat"/>
        <w:widowControl/>
        <w:pBdr>
          <w:bottom w:val="single" w:sz="8" w:space="1" w:color="000000"/>
        </w:pBdr>
        <w:jc w:val="right"/>
        <w:rPr>
          <w:sz w:val="28"/>
          <w:szCs w:val="28"/>
        </w:rPr>
      </w:pPr>
    </w:p>
    <w:p w:rsidR="00C82AD1" w:rsidRDefault="00C82AD1" w:rsidP="00C82AD1">
      <w:pPr>
        <w:pStyle w:val="ConsPlusNonformat"/>
        <w:widowControl/>
        <w:pBdr>
          <w:bottom w:val="single" w:sz="8" w:space="1" w:color="000000"/>
        </w:pBdr>
        <w:jc w:val="right"/>
        <w:rPr>
          <w:sz w:val="28"/>
          <w:szCs w:val="28"/>
        </w:rPr>
      </w:pPr>
    </w:p>
    <w:p w:rsidR="00C82AD1" w:rsidRDefault="00C82AD1" w:rsidP="00C82AD1">
      <w:pPr>
        <w:pStyle w:val="ConsPlusNonformat"/>
        <w:widowControl/>
        <w:pBdr>
          <w:bottom w:val="single" w:sz="8" w:space="1" w:color="000000"/>
        </w:pBdr>
        <w:jc w:val="right"/>
        <w:rPr>
          <w:sz w:val="28"/>
          <w:szCs w:val="28"/>
        </w:rPr>
      </w:pPr>
    </w:p>
    <w:p w:rsidR="00C82AD1" w:rsidRPr="00610987" w:rsidRDefault="00C82AD1" w:rsidP="00C82AD1">
      <w:pPr>
        <w:pStyle w:val="ConsPlusNonformat"/>
        <w:widowControl/>
        <w:pBdr>
          <w:bottom w:val="single" w:sz="8" w:space="1" w:color="00000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160655</wp:posOffset>
                </wp:positionV>
                <wp:extent cx="6508115" cy="107315"/>
                <wp:effectExtent l="3175" t="0" r="3810" b="190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115" cy="10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AD1" w:rsidRDefault="00C82AD1" w:rsidP="00C82A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-36pt;margin-top:12.65pt;width:512.45pt;height:8.45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" stroked="f">
                <v:textbox inset="0,0,0,0">
                  <w:txbxContent>
                    <w:p w:rsidR="00C82AD1" w:rsidRDefault="00C82AD1" w:rsidP="00C82AD1"/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pStyle w:val="ConsPlusNonformat"/>
        <w:widowControl/>
        <w:rPr>
          <w:sz w:val="28"/>
          <w:szCs w:val="28"/>
        </w:rPr>
      </w:pPr>
      <w:r w:rsidRPr="00610987">
        <w:rPr>
          <w:sz w:val="28"/>
          <w:szCs w:val="28"/>
        </w:rPr>
        <w:t xml:space="preserve"> </w:t>
      </w:r>
    </w:p>
    <w:p w:rsidR="00C82AD1" w:rsidRPr="00094A32" w:rsidRDefault="00C82AD1" w:rsidP="00C82AD1">
      <w:pPr>
        <w:pStyle w:val="3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61098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  <w:r w:rsidRPr="00094A32">
        <w:rPr>
          <w:rFonts w:ascii="Times New Roman" w:hAnsi="Times New Roman" w:cs="Times New Roman"/>
          <w:sz w:val="28"/>
          <w:szCs w:val="28"/>
        </w:rPr>
        <w:t>Приложение №2</w:t>
      </w: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659"/>
      </w:tblGrid>
      <w:tr w:rsidR="00C82AD1" w:rsidRPr="00094A32" w:rsidTr="001F21B5">
        <w:tc>
          <w:tcPr>
            <w:tcW w:w="4659" w:type="dxa"/>
            <w:shd w:val="clear" w:color="auto" w:fill="auto"/>
          </w:tcPr>
          <w:p w:rsidR="00C82AD1" w:rsidRPr="00094A32" w:rsidRDefault="00C82AD1" w:rsidP="001F21B5">
            <w:pPr>
              <w:snapToGrid w:val="0"/>
              <w:spacing w:line="240" w:lineRule="exact"/>
              <w:jc w:val="right"/>
              <w:rPr>
                <w:b/>
                <w:sz w:val="28"/>
                <w:szCs w:val="28"/>
              </w:rPr>
            </w:pPr>
            <w:r w:rsidRPr="00094A32">
              <w:rPr>
                <w:b/>
                <w:sz w:val="28"/>
                <w:szCs w:val="28"/>
              </w:rPr>
              <w:t xml:space="preserve">    к административному регламенту предоставления муниципальной услуги по  оказанию поддержки субъектам малого и среднего предпринимательства в рамках муниципальных программ</w:t>
            </w:r>
          </w:p>
        </w:tc>
      </w:tr>
    </w:tbl>
    <w:p w:rsidR="00C82AD1" w:rsidRPr="00610987" w:rsidRDefault="00C82AD1" w:rsidP="00C82AD1">
      <w:pPr>
        <w:pStyle w:val="2"/>
        <w:keepLines w:val="0"/>
        <w:numPr>
          <w:ilvl w:val="0"/>
          <w:numId w:val="0"/>
        </w:numPr>
        <w:spacing w:before="240" w:after="60" w:line="240" w:lineRule="exact"/>
        <w:jc w:val="center"/>
        <w:rPr>
          <w:rFonts w:ascii="Times New Roman" w:hAnsi="Times New Roman"/>
          <w:bCs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472440</wp:posOffset>
                </wp:positionV>
                <wp:extent cx="6756400" cy="679450"/>
                <wp:effectExtent l="12700" t="8255" r="12700" b="7620"/>
                <wp:wrapNone/>
                <wp:docPr id="30" name="Блок-схема: знак заверше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6400" cy="679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AD1" w:rsidRDefault="00C82AD1" w:rsidP="00C82AD1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Обращение заявителя в Администрацию Новосельского сельского поселения</w:t>
                            </w:r>
                          </w:p>
                          <w:p w:rsidR="00C82AD1" w:rsidRDefault="00C82AD1" w:rsidP="00C82AD1">
                            <w:pPr>
                              <w:spacing w:after="120" w:line="480" w:lineRule="auto"/>
                            </w:pPr>
                          </w:p>
                          <w:p w:rsidR="00C82AD1" w:rsidRDefault="00C82AD1" w:rsidP="00C82AD1">
                            <w:pPr>
                              <w:spacing w:after="120" w:line="480" w:lineRule="auto"/>
                            </w:pPr>
                            <w:r>
                              <w:t xml:space="preserve"> экономического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30" o:spid="_x0000_s1028" type="#_x0000_t116" style="position:absolute;left:0;text-align:left;margin-left:-54pt;margin-top:37.2pt;width:532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" strokeweight=".26mm">
                <v:textbox>
                  <w:txbxContent>
                    <w:p w:rsidR="00C82AD1" w:rsidRDefault="00C82AD1" w:rsidP="00C82AD1">
                      <w:pPr>
                        <w:spacing w:line="240" w:lineRule="exact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Обращение заявителя в Администрацию Новосельского сельского поселения</w:t>
                      </w:r>
                    </w:p>
                    <w:p w:rsidR="00C82AD1" w:rsidRDefault="00C82AD1" w:rsidP="00C82AD1">
                      <w:pPr>
                        <w:spacing w:after="120" w:line="480" w:lineRule="auto"/>
                      </w:pPr>
                    </w:p>
                    <w:p w:rsidR="00C82AD1" w:rsidRDefault="00C82AD1" w:rsidP="00C82AD1">
                      <w:pPr>
                        <w:spacing w:after="120" w:line="480" w:lineRule="auto"/>
                      </w:pPr>
                      <w:r>
                        <w:t xml:space="preserve"> экономического</w:t>
                      </w:r>
                    </w:p>
                  </w:txbxContent>
                </v:textbox>
              </v:shape>
            </w:pict>
          </mc:Fallback>
        </mc:AlternateContent>
      </w:r>
      <w:r w:rsidRPr="00610987">
        <w:rPr>
          <w:rFonts w:ascii="Times New Roman" w:hAnsi="Times New Roman"/>
        </w:rPr>
        <w:t>Блок – схема предоставления муниципальной услуги по  предоставлению субсидии на создание собственного дела</w:t>
      </w:r>
      <w:r w:rsidRPr="00610987">
        <w:rPr>
          <w:rFonts w:ascii="Times New Roman" w:hAnsi="Times New Roman"/>
          <w:bCs w:val="0"/>
        </w:rPr>
        <w:t xml:space="preserve"> </w:t>
      </w:r>
    </w:p>
    <w:p w:rsidR="00C82AD1" w:rsidRPr="00610987" w:rsidRDefault="00C82AD1" w:rsidP="00C82AD1">
      <w:pPr>
        <w:tabs>
          <w:tab w:val="left" w:pos="1620"/>
        </w:tabs>
        <w:spacing w:line="240" w:lineRule="exact"/>
        <w:ind w:firstLine="540"/>
        <w:jc w:val="both"/>
        <w:rPr>
          <w:sz w:val="28"/>
          <w:szCs w:val="28"/>
        </w:rPr>
      </w:pPr>
      <w:r w:rsidRPr="00610987">
        <w:rPr>
          <w:sz w:val="28"/>
          <w:szCs w:val="28"/>
        </w:rPr>
        <w:t xml:space="preserve">            </w:t>
      </w: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Pr="00610987" w:rsidRDefault="00C82AD1" w:rsidP="00C82AD1">
      <w:pPr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2837180</wp:posOffset>
                </wp:positionH>
                <wp:positionV relativeFrom="paragraph">
                  <wp:posOffset>75565</wp:posOffset>
                </wp:positionV>
                <wp:extent cx="12700" cy="285750"/>
                <wp:effectExtent l="40005" t="10795" r="61595" b="1778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85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pt,5.95pt" to="224.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141605</wp:posOffset>
                </wp:positionV>
                <wp:extent cx="4229100" cy="320040"/>
                <wp:effectExtent l="12700" t="5080" r="6350" b="8255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Прием, регистрация и проверка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64.5pt;margin-top:11.15pt;width:333pt;height:25.2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Прием, регистрация и проверка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Pr="00610987" w:rsidRDefault="00C82AD1" w:rsidP="00C82AD1">
      <w:pPr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3886200" cy="838200"/>
                <wp:effectExtent l="31750" t="11430" r="34925" b="7620"/>
                <wp:wrapNone/>
                <wp:docPr id="27" name="Ромб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838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Препятствия для регистрации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7" o:spid="_x0000_s1030" type="#_x0000_t4" style="position:absolute;left:0;text-align:left;margin-left:1in;margin-top:.85pt;width:306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" strokeweight=".26mm">
                <v:textbox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Препятствия для регистрации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tabs>
          <w:tab w:val="left" w:pos="7600"/>
        </w:tabs>
        <w:ind w:firstLine="540"/>
        <w:rPr>
          <w:sz w:val="28"/>
          <w:szCs w:val="28"/>
        </w:rPr>
      </w:pPr>
      <w:r w:rsidRPr="00610987">
        <w:rPr>
          <w:sz w:val="28"/>
          <w:szCs w:val="28"/>
        </w:rPr>
        <w:t xml:space="preserve">               </w:t>
      </w:r>
    </w:p>
    <w:p w:rsidR="00C82AD1" w:rsidRPr="00610987" w:rsidRDefault="00C82AD1" w:rsidP="00C82AD1">
      <w:pPr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43815</wp:posOffset>
                </wp:positionV>
                <wp:extent cx="6350" cy="184150"/>
                <wp:effectExtent l="53975" t="5715" r="53975" b="196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184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pt,3.45pt" to="73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43815</wp:posOffset>
                </wp:positionV>
                <wp:extent cx="0" cy="209550"/>
                <wp:effectExtent l="53975" t="5715" r="60325" b="2286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.45pt" to="37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wMu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610987">
        <w:rPr>
          <w:sz w:val="28"/>
          <w:szCs w:val="28"/>
        </w:rPr>
        <w:t>Да</w:t>
      </w:r>
    </w:p>
    <w:p w:rsidR="00C82AD1" w:rsidRPr="00610987" w:rsidRDefault="00C82AD1" w:rsidP="00C82AD1">
      <w:pPr>
        <w:tabs>
          <w:tab w:val="left" w:pos="7600"/>
        </w:tabs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195580</wp:posOffset>
                </wp:positionV>
                <wp:extent cx="2628900" cy="907415"/>
                <wp:effectExtent l="12700" t="9525" r="6350" b="698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pStyle w:val="21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Вручение (направление) заявителю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уведомления о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необходимости устранения нарушений в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оформлении заявления и (или)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представления отсутствующих 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-63pt;margin-top:15.4pt;width:207pt;height:71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pStyle w:val="21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Вручение (направление) заявителю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уведомления о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необходимости устранения нарушений в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оформлении заявления и (или)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представления отсутствующих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610987">
        <w:rPr>
          <w:sz w:val="28"/>
          <w:szCs w:val="28"/>
        </w:rPr>
        <w:tab/>
        <w:t>Нет</w:t>
      </w:r>
    </w:p>
    <w:p w:rsidR="00C82AD1" w:rsidRPr="00610987" w:rsidRDefault="00C82AD1" w:rsidP="00C82AD1">
      <w:pPr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81915</wp:posOffset>
                </wp:positionV>
                <wp:extent cx="3771900" cy="342900"/>
                <wp:effectExtent l="9525" t="5080" r="9525" b="1397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Регистрация заявления с полным пакетом документов </w:t>
                            </w:r>
                          </w:p>
                          <w:p w:rsidR="00C82AD1" w:rsidRDefault="00C82AD1" w:rsidP="00C82AD1">
                            <w:pPr>
                              <w:pStyle w:val="21"/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179pt;margin-top:6.45pt;width:297pt;height:2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Регистрация заявления с полным пакетом документов </w:t>
                      </w:r>
                    </w:p>
                    <w:p w:rsidR="00C82AD1" w:rsidRDefault="00C82AD1" w:rsidP="00C82AD1">
                      <w:pPr>
                        <w:pStyle w:val="21"/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0987">
        <w:rPr>
          <w:sz w:val="28"/>
          <w:szCs w:val="28"/>
        </w:rPr>
        <w:tab/>
        <w:t xml:space="preserve">                                     </w:t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Pr="00610987" w:rsidRDefault="00C82AD1" w:rsidP="00C82AD1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0" cy="228600"/>
                <wp:effectExtent l="60325" t="8255" r="53975" b="2032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0" to="26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610987">
        <w:rPr>
          <w:sz w:val="28"/>
          <w:szCs w:val="28"/>
        </w:rPr>
        <w:tab/>
        <w:t xml:space="preserve">       </w:t>
      </w:r>
      <w:r w:rsidRPr="00610987">
        <w:rPr>
          <w:sz w:val="28"/>
          <w:szCs w:val="28"/>
        </w:rPr>
        <w:tab/>
      </w:r>
    </w:p>
    <w:p w:rsidR="00C82AD1" w:rsidRPr="00610987" w:rsidRDefault="00C82AD1" w:rsidP="00C82AD1">
      <w:pPr>
        <w:tabs>
          <w:tab w:val="left" w:pos="4080"/>
          <w:tab w:val="left" w:pos="4248"/>
          <w:tab w:val="right" w:pos="9637"/>
        </w:tabs>
        <w:ind w:firstLine="54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</wp:posOffset>
                </wp:positionV>
                <wp:extent cx="3771900" cy="450215"/>
                <wp:effectExtent l="12700" t="8255" r="6350" b="825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Проверка сведений о заявителе, установление отсутствия оснований для отказа в выдаче субсидии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3" type="#_x0000_t202" style="position:absolute;left:0;text-align:left;margin-left:162pt;margin-top:1.9pt;width:297pt;height:35.4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Проверка сведений о заявителе, установление отсутствия оснований для отказа в выдаче субсидии </w:t>
                      </w:r>
                    </w:p>
                  </w:txbxContent>
                </v:textbox>
              </v:shape>
            </w:pict>
          </mc:Fallback>
        </mc:AlternateContent>
      </w: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  <w:t xml:space="preserve">   </w:t>
      </w:r>
    </w:p>
    <w:p w:rsidR="00C82AD1" w:rsidRPr="00610987" w:rsidRDefault="00C82AD1" w:rsidP="00C82AD1">
      <w:pPr>
        <w:tabs>
          <w:tab w:val="left" w:pos="7320"/>
        </w:tabs>
        <w:ind w:firstLine="540"/>
        <w:rPr>
          <w:sz w:val="28"/>
          <w:szCs w:val="28"/>
        </w:rPr>
      </w:pPr>
      <w:r w:rsidRPr="00610987">
        <w:rPr>
          <w:sz w:val="28"/>
          <w:szCs w:val="28"/>
        </w:rPr>
        <w:tab/>
      </w: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72390</wp:posOffset>
                </wp:positionV>
                <wp:extent cx="9525" cy="219075"/>
                <wp:effectExtent l="50800" t="8255" r="53975" b="203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5.7pt" to="261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96520</wp:posOffset>
                </wp:positionV>
                <wp:extent cx="3771900" cy="450215"/>
                <wp:effectExtent l="12700" t="8255" r="6350" b="825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заключения для комиссии по рассмотрению заявлений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left:0;text-align:left;margin-left:165pt;margin-top:7.6pt;width:297pt;height:35.4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заключения для комиссии по рассмотрению заявлений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145415</wp:posOffset>
                </wp:positionV>
                <wp:extent cx="9525" cy="219075"/>
                <wp:effectExtent l="50800" t="8255" r="53975" b="203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1.45pt" to="261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121285</wp:posOffset>
                </wp:positionV>
                <wp:extent cx="3771900" cy="450215"/>
                <wp:effectExtent l="10795" t="7620" r="8255" b="889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Принятие комиссией решения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5" type="#_x0000_t202" style="position:absolute;left:0;text-align:left;margin-left:155.1pt;margin-top:9.55pt;width:297pt;height:35.4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Принятие комиссией 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169545</wp:posOffset>
                </wp:positionV>
                <wp:extent cx="9525" cy="219075"/>
                <wp:effectExtent l="50800" t="7620" r="53975" b="2095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5pt,13.35pt" to="262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ind w:firstLine="540"/>
        <w:jc w:val="center"/>
        <w:rPr>
          <w:sz w:val="28"/>
          <w:szCs w:val="28"/>
        </w:rPr>
      </w:pPr>
      <w:r w:rsidRPr="00610987">
        <w:rPr>
          <w:sz w:val="28"/>
          <w:szCs w:val="28"/>
        </w:rPr>
        <w:t xml:space="preserve">  </w:t>
      </w:r>
    </w:p>
    <w:p w:rsidR="00C82AD1" w:rsidRPr="00610987" w:rsidRDefault="00C82AD1" w:rsidP="00C82AD1">
      <w:pPr>
        <w:spacing w:line="360" w:lineRule="auto"/>
        <w:ind w:firstLine="540"/>
        <w:jc w:val="both"/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44450</wp:posOffset>
                </wp:positionV>
                <wp:extent cx="4791075" cy="685800"/>
                <wp:effectExtent l="44450" t="15240" r="41275" b="13335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Основания для отказа 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5" o:spid="_x0000_s1036" type="#_x0000_t4" style="position:absolute;left:0;text-align:left;margin-left:74.5pt;margin-top:3.5pt;width:377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" strokeweight=".26mm">
                <v:textbox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Основания для отказа в выдаче разрешения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rPr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124460</wp:posOffset>
                </wp:positionV>
                <wp:extent cx="9525" cy="219075"/>
                <wp:effectExtent l="44450" t="11430" r="60325" b="1714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9.8pt" to="74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" strokeweight=".26mm">
                <v:stroke endarrow="block"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133350</wp:posOffset>
                </wp:positionV>
                <wp:extent cx="9525" cy="219075"/>
                <wp:effectExtent l="44450" t="10795" r="60325" b="1778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pt,10.5pt" to="451.7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" strokeweight=".26mm">
                <v:stroke endarrow="block" joinstyle="miter"/>
              </v:line>
            </w:pict>
          </mc:Fallback>
        </mc:AlternateContent>
      </w:r>
      <w:r w:rsidRPr="00610987">
        <w:rPr>
          <w:iCs/>
          <w:sz w:val="28"/>
          <w:szCs w:val="28"/>
        </w:rPr>
        <w:t xml:space="preserve">                 </w:t>
      </w:r>
    </w:p>
    <w:p w:rsidR="00C82AD1" w:rsidRPr="00610987" w:rsidRDefault="00C82AD1" w:rsidP="00C82AD1">
      <w:pPr>
        <w:tabs>
          <w:tab w:val="left" w:pos="1470"/>
        </w:tabs>
        <w:rPr>
          <w:sz w:val="28"/>
          <w:szCs w:val="28"/>
        </w:rPr>
      </w:pPr>
      <w:r w:rsidRPr="00610987">
        <w:rPr>
          <w:sz w:val="28"/>
          <w:szCs w:val="28"/>
        </w:rPr>
        <w:t xml:space="preserve">                                Да</w:t>
      </w:r>
      <w:proofErr w:type="gramStart"/>
      <w:r w:rsidRPr="00610987">
        <w:rPr>
          <w:sz w:val="28"/>
          <w:szCs w:val="28"/>
        </w:rPr>
        <w:t xml:space="preserve">                                                                                                                            Н</w:t>
      </w:r>
      <w:proofErr w:type="gramEnd"/>
      <w:r w:rsidRPr="00610987">
        <w:rPr>
          <w:sz w:val="28"/>
          <w:szCs w:val="28"/>
        </w:rPr>
        <w:t>ет</w:t>
      </w:r>
    </w:p>
    <w:p w:rsidR="00C82AD1" w:rsidRPr="00610987" w:rsidRDefault="00C82AD1" w:rsidP="00C82AD1">
      <w:pPr>
        <w:tabs>
          <w:tab w:val="left" w:pos="7320"/>
        </w:tabs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169545</wp:posOffset>
                </wp:positionV>
                <wp:extent cx="3314700" cy="450215"/>
                <wp:effectExtent l="12700" t="12700" r="6350" b="1333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Направление выписки из протокола комиссии об отказе в выдаче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-54pt;margin-top:13.35pt;width:261pt;height:35.4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Направление выписки из протокола комиссии об отказе в выдаче субсидии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178435</wp:posOffset>
                </wp:positionV>
                <wp:extent cx="3086100" cy="450215"/>
                <wp:effectExtent l="12700" t="12065" r="6350" b="1397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Направление выписки из протокола заседания комиссии о предоставлении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left:0;text-align:left;margin-left:234pt;margin-top:14.05pt;width:243pt;height:35.4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Направление выписки из протокола заседания комиссии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tabs>
          <w:tab w:val="left" w:pos="1470"/>
          <w:tab w:val="right" w:pos="9354"/>
        </w:tabs>
        <w:spacing w:line="360" w:lineRule="auto"/>
        <w:ind w:firstLine="540"/>
        <w:rPr>
          <w:sz w:val="28"/>
          <w:szCs w:val="28"/>
        </w:rPr>
      </w:pPr>
      <w:r w:rsidRPr="00610987">
        <w:rPr>
          <w:sz w:val="28"/>
          <w:szCs w:val="28"/>
        </w:rPr>
        <w:tab/>
      </w:r>
      <w:r w:rsidRPr="00610987">
        <w:rPr>
          <w:sz w:val="28"/>
          <w:szCs w:val="28"/>
        </w:rPr>
        <w:tab/>
      </w:r>
    </w:p>
    <w:p w:rsidR="00C82AD1" w:rsidRPr="00610987" w:rsidRDefault="00C82AD1" w:rsidP="00C82AD1">
      <w:pPr>
        <w:jc w:val="right"/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186690</wp:posOffset>
                </wp:positionV>
                <wp:extent cx="0" cy="228600"/>
                <wp:effectExtent l="60325" t="7620" r="53975" b="209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7pt" to="5in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jc w:val="right"/>
        <w:rPr>
          <w:i/>
          <w:iCs/>
          <w:sz w:val="28"/>
          <w:szCs w:val="28"/>
        </w:rPr>
      </w:pPr>
    </w:p>
    <w:p w:rsidR="00C82AD1" w:rsidRPr="00610987" w:rsidRDefault="00C82AD1" w:rsidP="00C82AD1">
      <w:pPr>
        <w:jc w:val="right"/>
        <w:rPr>
          <w:i/>
          <w:iCs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9525</wp:posOffset>
                </wp:positionV>
                <wp:extent cx="3657600" cy="335915"/>
                <wp:effectExtent l="11430" t="10795" r="7620" b="571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Заключение договора о предоставлении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left:0;text-align:left;margin-left:180.65pt;margin-top:.75pt;width:4in;height:26.4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" strokeweight=".5pt">
                <v:textbox inset="7.45pt,3.85pt,7.45pt,3.85pt">
                  <w:txbxContent>
                    <w:p w:rsidR="00C82AD1" w:rsidRDefault="00C82AD1" w:rsidP="00C82AD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Заключение договора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156210</wp:posOffset>
                </wp:positionV>
                <wp:extent cx="0" cy="165100"/>
                <wp:effectExtent l="60325" t="9525" r="53975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2.3pt" to="5in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120015</wp:posOffset>
                </wp:positionV>
                <wp:extent cx="5395595" cy="438150"/>
                <wp:effectExtent l="8255" t="6350" r="6350" b="127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Перечисление средств субсидии   на счет заявителя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left:0;text-align:left;margin-left:52.15pt;margin-top:9.45pt;width:424.85pt;height:34.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Перечисление средств субсидии   на счет заявителя 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2AD1" w:rsidRPr="00610987" w:rsidRDefault="00C82AD1" w:rsidP="00C82AD1">
      <w:pPr>
        <w:pStyle w:val="ConsPlusNormal"/>
        <w:widowControl/>
        <w:ind w:firstLine="0"/>
        <w:jc w:val="right"/>
        <w:rPr>
          <w:sz w:val="28"/>
          <w:szCs w:val="28"/>
        </w:rPr>
      </w:pPr>
      <w:r w:rsidRPr="00610987">
        <w:rPr>
          <w:sz w:val="28"/>
          <w:szCs w:val="28"/>
        </w:rPr>
        <w:t xml:space="preserve">   </w:t>
      </w:r>
    </w:p>
    <w:p w:rsidR="00C82AD1" w:rsidRPr="00610987" w:rsidRDefault="00C82AD1" w:rsidP="00C82A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0" cy="165100"/>
                <wp:effectExtent l="60325" t="6350" r="539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.65pt" to="5in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" strokeweight=".26mm">
                <v:stroke endarrow="block" joinstyle="miter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181610</wp:posOffset>
                </wp:positionV>
                <wp:extent cx="3638550" cy="289560"/>
                <wp:effectExtent l="11430" t="8255" r="7620" b="698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Мониторинг и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контроль за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использованием субсидии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41" type="#_x0000_t202" style="position:absolute;left:0;text-align:left;margin-left:179.15pt;margin-top:14.3pt;width:286.5pt;height:22.8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Мониторинг и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контроль за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использованием субсидии 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154305</wp:posOffset>
                </wp:positionV>
                <wp:extent cx="2037080" cy="1062355"/>
                <wp:effectExtent l="10795" t="13970" r="952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Нарушение условий предоставления субсидий:</w:t>
                            </w:r>
                          </w:p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возврат субсидии в бюджет муниципального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42" type="#_x0000_t202" style="position:absolute;left:0;text-align:left;margin-left:1.35pt;margin-top:12.15pt;width:160.4pt;height:83.65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Нарушение условий предоставления субсидий:</w:t>
                      </w:r>
                    </w:p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возврат субсидии в бюджет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C82AD1" w:rsidRPr="00610987" w:rsidRDefault="00C82AD1" w:rsidP="00C82AD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65405</wp:posOffset>
                </wp:positionV>
                <wp:extent cx="214630" cy="269240"/>
                <wp:effectExtent l="50800" t="5715" r="10795" b="488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630" cy="2692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15pt" to="178.9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tabs>
          <w:tab w:val="left" w:pos="38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59055</wp:posOffset>
                </wp:positionV>
                <wp:extent cx="4445" cy="182880"/>
                <wp:effectExtent l="55880" t="13335" r="53975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65pt,4.65pt" to="5in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" strokeweight=".26mm">
                <v:stroke endarrow="block" joinstyle="miter"/>
              </v:line>
            </w:pict>
          </mc:Fallback>
        </mc:AlternateContent>
      </w:r>
    </w:p>
    <w:p w:rsidR="00C82AD1" w:rsidRPr="00610987" w:rsidRDefault="00C82AD1" w:rsidP="00C82AD1">
      <w:pPr>
        <w:pStyle w:val="2"/>
        <w:keepLines w:val="0"/>
        <w:numPr>
          <w:ilvl w:val="1"/>
          <w:numId w:val="2"/>
        </w:numPr>
        <w:spacing w:before="240" w:after="60"/>
        <w:ind w:left="0" w:firstLine="540"/>
        <w:jc w:val="center"/>
        <w:rPr>
          <w:rFonts w:ascii="Times New Roman" w:hAnsi="Times New Roman"/>
          <w:bCs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98425</wp:posOffset>
                </wp:positionV>
                <wp:extent cx="3077845" cy="701675"/>
                <wp:effectExtent l="5080" t="9525" r="12700" b="1270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84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Надлежащее использование субсидии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82AD1" w:rsidRDefault="00C82AD1" w:rsidP="00C82AD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Акт исполнения обязательств по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предоставлении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субсидии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3" type="#_x0000_t202" style="position:absolute;left:0;text-align:left;margin-left:187.65pt;margin-top:7.75pt;width:242.35pt;height:55.25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" strokeweight=".5pt">
                <v:textbox inset="7.45pt,3.85pt,7.45pt,3.85pt">
                  <w:txbxContent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Надлежащее использование субсидии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 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C82AD1" w:rsidRDefault="00C82AD1" w:rsidP="00C82AD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Акт исполнения обязательств по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предоставлении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субсидии</w:t>
                      </w:r>
                    </w:p>
                  </w:txbxContent>
                </v:textbox>
              </v:shape>
            </w:pict>
          </mc:Fallback>
        </mc:AlternateContent>
      </w:r>
      <w:r w:rsidRPr="00610987">
        <w:rPr>
          <w:rFonts w:ascii="Times New Roman" w:hAnsi="Times New Roman"/>
          <w:bCs w:val="0"/>
        </w:rPr>
        <w:t xml:space="preserve"> </w:t>
      </w: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Pr="00610987" w:rsidRDefault="00C82AD1" w:rsidP="00C82AD1">
      <w:pPr>
        <w:ind w:firstLine="540"/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p w:rsidR="00741754" w:rsidRDefault="00741754" w:rsidP="00C82AD1">
      <w:pPr>
        <w:rPr>
          <w:sz w:val="28"/>
          <w:szCs w:val="28"/>
        </w:rPr>
      </w:pPr>
    </w:p>
    <w:tbl>
      <w:tblPr>
        <w:tblW w:w="0" w:type="auto"/>
        <w:tblInd w:w="5859" w:type="dxa"/>
        <w:tblLayout w:type="fixed"/>
        <w:tblLook w:val="0000" w:firstRow="0" w:lastRow="0" w:firstColumn="0" w:lastColumn="0" w:noHBand="0" w:noVBand="0"/>
      </w:tblPr>
      <w:tblGrid>
        <w:gridCol w:w="3713"/>
      </w:tblGrid>
      <w:tr w:rsidR="00C82AD1" w:rsidRPr="00C82AD1" w:rsidTr="001F21B5">
        <w:tc>
          <w:tcPr>
            <w:tcW w:w="3713" w:type="dxa"/>
            <w:shd w:val="clear" w:color="auto" w:fill="auto"/>
          </w:tcPr>
          <w:p w:rsidR="00C82AD1" w:rsidRDefault="00C82AD1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41754" w:rsidRPr="00C82AD1" w:rsidRDefault="00741754" w:rsidP="00C82AD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autoSpaceDE w:val="0"/>
        <w:jc w:val="right"/>
        <w:rPr>
          <w:b/>
          <w:sz w:val="28"/>
          <w:szCs w:val="28"/>
        </w:rPr>
      </w:pPr>
      <w:r w:rsidRPr="00C82AD1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C82AD1">
        <w:rPr>
          <w:b/>
          <w:sz w:val="28"/>
          <w:szCs w:val="28"/>
        </w:rPr>
        <w:t>Приложение №3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67"/>
        <w:gridCol w:w="5084"/>
        <w:gridCol w:w="36"/>
      </w:tblGrid>
      <w:tr w:rsidR="00C82AD1" w:rsidRPr="00C82AD1" w:rsidTr="001F21B5">
        <w:tc>
          <w:tcPr>
            <w:tcW w:w="4111" w:type="dxa"/>
            <w:shd w:val="clear" w:color="auto" w:fill="auto"/>
          </w:tcPr>
          <w:p w:rsidR="00C82AD1" w:rsidRPr="00C82AD1" w:rsidRDefault="00C82AD1" w:rsidP="00C82AD1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C82AD1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-464820</wp:posOffset>
                      </wp:positionV>
                      <wp:extent cx="211455" cy="206375"/>
                      <wp:effectExtent l="1270" t="0" r="0" b="381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256.95pt;margin-top:-36.6pt;width:16.65pt;height:16.2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" stroked="f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5387" w:type="dxa"/>
            <w:gridSpan w:val="3"/>
            <w:shd w:val="clear" w:color="auto" w:fill="auto"/>
          </w:tcPr>
          <w:p w:rsidR="00C82AD1" w:rsidRPr="00C82AD1" w:rsidRDefault="00C82AD1" w:rsidP="00C82AD1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C82AD1">
              <w:rPr>
                <w:b/>
                <w:sz w:val="28"/>
                <w:szCs w:val="28"/>
              </w:rPr>
              <w:t xml:space="preserve">  к административному регламенту предоставления муниципальной услуги по  оказанию поддержки субъектам малого и среднего предпринимательства в рамках муниципальных программ</w:t>
            </w: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c>
          <w:tcPr>
            <w:tcW w:w="4378" w:type="dxa"/>
            <w:gridSpan w:val="2"/>
            <w:shd w:val="clear" w:color="auto" w:fill="auto"/>
          </w:tcPr>
          <w:p w:rsidR="00C82AD1" w:rsidRPr="00C82AD1" w:rsidRDefault="00C82AD1" w:rsidP="00C82A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84" w:type="dxa"/>
            <w:shd w:val="clear" w:color="auto" w:fill="auto"/>
          </w:tcPr>
          <w:p w:rsidR="00C82AD1" w:rsidRPr="00C82AD1" w:rsidRDefault="00C82AD1" w:rsidP="00C82AD1">
            <w:pPr>
              <w:snapToGrid w:val="0"/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6" w:type="dxa"/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autoSpaceDE w:val="0"/>
        <w:spacing w:line="280" w:lineRule="exact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 w:rsidRPr="00C82AD1">
        <w:rPr>
          <w:rFonts w:ascii="Times New Roman" w:eastAsia="Arial" w:hAnsi="Times New Roman" w:cs="Arial"/>
          <w:b/>
          <w:bCs/>
          <w:sz w:val="28"/>
          <w:szCs w:val="28"/>
        </w:rPr>
        <w:t xml:space="preserve"> ДОГОВОР</w:t>
      </w:r>
    </w:p>
    <w:p w:rsidR="00C82AD1" w:rsidRPr="00C82AD1" w:rsidRDefault="00C82AD1" w:rsidP="00C82AD1">
      <w:pPr>
        <w:autoSpaceDE w:val="0"/>
        <w:spacing w:line="280" w:lineRule="exact"/>
        <w:jc w:val="center"/>
        <w:rPr>
          <w:rFonts w:ascii="Times New Roman" w:eastAsia="Arial" w:hAnsi="Times New Roman" w:cs="Arial"/>
          <w:b/>
          <w:bCs/>
          <w:sz w:val="28"/>
          <w:szCs w:val="28"/>
        </w:rPr>
      </w:pPr>
      <w:r w:rsidRPr="00C82AD1">
        <w:rPr>
          <w:rFonts w:ascii="Times New Roman" w:eastAsia="Arial" w:hAnsi="Times New Roman" w:cs="Arial"/>
          <w:b/>
          <w:bCs/>
          <w:sz w:val="28"/>
          <w:szCs w:val="28"/>
        </w:rPr>
        <w:t>О ПРЕДОСТАВЛЕНИИ СУБСИДИЙ</w:t>
      </w:r>
    </w:p>
    <w:p w:rsidR="00C82AD1" w:rsidRPr="00C82AD1" w:rsidRDefault="00C82AD1" w:rsidP="00C82AD1">
      <w:pPr>
        <w:tabs>
          <w:tab w:val="right" w:pos="1134"/>
        </w:tabs>
        <w:autoSpaceDE w:val="0"/>
        <w:ind w:firstLine="709"/>
        <w:rPr>
          <w:sz w:val="28"/>
          <w:szCs w:val="28"/>
        </w:rPr>
      </w:pPr>
    </w:p>
    <w:p w:rsidR="00C82AD1" w:rsidRPr="00C82AD1" w:rsidRDefault="00C82AD1" w:rsidP="00C82AD1">
      <w:pPr>
        <w:tabs>
          <w:tab w:val="right" w:pos="10206"/>
        </w:tabs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>С._________                                                                "__"              20       года</w:t>
      </w:r>
    </w:p>
    <w:p w:rsidR="00C82AD1" w:rsidRPr="00C82AD1" w:rsidRDefault="00C82AD1" w:rsidP="00C82AD1">
      <w:pPr>
        <w:autoSpaceDE w:val="0"/>
        <w:ind w:firstLine="709"/>
        <w:rPr>
          <w:sz w:val="28"/>
          <w:szCs w:val="28"/>
        </w:rPr>
      </w:pPr>
    </w:p>
    <w:p w:rsidR="00C82AD1" w:rsidRPr="00C82AD1" w:rsidRDefault="00C82AD1" w:rsidP="00C82AD1">
      <w:pPr>
        <w:autoSpaceDE w:val="0"/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 xml:space="preserve"> Администрация _____________ сельского поселения, именуемая в дальнейшем Администрация, в лице Главы Администрации сельского поселения                                            </w:t>
      </w:r>
    </w:p>
    <w:p w:rsidR="00C82AD1" w:rsidRPr="00C82AD1" w:rsidRDefault="00C82AD1" w:rsidP="00C82AD1">
      <w:pPr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>_______________     , действующего на основании  Устава, с одной стороны, и _________________________________</w:t>
      </w:r>
      <w:proofErr w:type="gramStart"/>
      <w:r w:rsidRPr="00C82AD1">
        <w:rPr>
          <w:sz w:val="28"/>
          <w:szCs w:val="28"/>
        </w:rPr>
        <w:t xml:space="preserve"> ,</w:t>
      </w:r>
      <w:proofErr w:type="gramEnd"/>
      <w:r w:rsidRPr="00C82AD1">
        <w:rPr>
          <w:sz w:val="28"/>
          <w:szCs w:val="28"/>
        </w:rPr>
        <w:t xml:space="preserve">         именуемый в дальнейшем Получатель субсидии, в лице    действующего на основании  , именуемые в дальнейшем Стороны, заключили настоящий Договор о нижеследующем:</w:t>
      </w:r>
    </w:p>
    <w:p w:rsidR="00C82AD1" w:rsidRPr="00C82AD1" w:rsidRDefault="00C82AD1" w:rsidP="00C82AD1">
      <w:pPr>
        <w:autoSpaceDE w:val="0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t xml:space="preserve">          1. Предмет договора</w:t>
      </w:r>
    </w:p>
    <w:p w:rsidR="00C82AD1" w:rsidRPr="00C82AD1" w:rsidRDefault="00C82AD1" w:rsidP="00C82AD1">
      <w:pPr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>1.1. По настоящему Договору Администрация обеспечивает безвозмездное и безвозвратное перечисление средств бюджета  сельского поселения в целях возмещения затрат  _____________________________________________________________,</w:t>
      </w:r>
      <w:proofErr w:type="gramStart"/>
      <w:r w:rsidRPr="00C82AD1">
        <w:rPr>
          <w:sz w:val="28"/>
          <w:szCs w:val="28"/>
        </w:rPr>
        <w:t xml:space="preserve">                          ,</w:t>
      </w:r>
      <w:proofErr w:type="gramEnd"/>
      <w:r w:rsidRPr="00C82AD1">
        <w:rPr>
          <w:sz w:val="28"/>
          <w:szCs w:val="28"/>
        </w:rPr>
        <w:t>а Получатель субсидии обязуется выполнить все условия, предусмотренные настоящим Договором.</w:t>
      </w:r>
    </w:p>
    <w:p w:rsidR="00C82AD1" w:rsidRPr="00C82AD1" w:rsidRDefault="00C82AD1" w:rsidP="00C82AD1">
      <w:pPr>
        <w:autoSpaceDE w:val="0"/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>1.2. Условиями предоставления субсидии являются:</w:t>
      </w:r>
    </w:p>
    <w:p w:rsidR="00C82AD1" w:rsidRPr="00C82AD1" w:rsidRDefault="00C82AD1" w:rsidP="00C82AD1">
      <w:pPr>
        <w:tabs>
          <w:tab w:val="right" w:pos="1134"/>
        </w:tabs>
        <w:autoSpaceDE w:val="0"/>
        <w:ind w:firstLine="709"/>
        <w:rPr>
          <w:sz w:val="28"/>
          <w:szCs w:val="28"/>
        </w:rPr>
      </w:pPr>
      <w:r w:rsidRPr="00C82AD1">
        <w:rPr>
          <w:spacing w:val="-6"/>
          <w:sz w:val="28"/>
          <w:szCs w:val="28"/>
        </w:rPr>
        <w:t>1.2.1. Наличие государственной регистрации и осуществление деятельности на территории Новосельского сельского поселения</w:t>
      </w:r>
      <w:r w:rsidRPr="00C82AD1">
        <w:rPr>
          <w:sz w:val="28"/>
          <w:szCs w:val="28"/>
        </w:rPr>
        <w:t>.</w:t>
      </w:r>
    </w:p>
    <w:p w:rsidR="00C82AD1" w:rsidRPr="00C82AD1" w:rsidRDefault="00C82AD1" w:rsidP="00C82AD1">
      <w:pPr>
        <w:tabs>
          <w:tab w:val="right" w:pos="1134"/>
        </w:tabs>
        <w:autoSpaceDE w:val="0"/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 xml:space="preserve">1.2.2. Отсутствие </w:t>
      </w:r>
      <w:r w:rsidRPr="00C82AD1">
        <w:rPr>
          <w:spacing w:val="-8"/>
          <w:sz w:val="28"/>
          <w:szCs w:val="28"/>
        </w:rPr>
        <w:t xml:space="preserve">просроченной </w:t>
      </w:r>
      <w:r w:rsidRPr="00C82AD1">
        <w:rPr>
          <w:sz w:val="28"/>
          <w:szCs w:val="28"/>
        </w:rPr>
        <w:t>задолженности по налогам, сборам и иным обязательным платежам.</w:t>
      </w:r>
    </w:p>
    <w:p w:rsidR="00C82AD1" w:rsidRPr="00C82AD1" w:rsidRDefault="00C82AD1" w:rsidP="00C82AD1">
      <w:pPr>
        <w:tabs>
          <w:tab w:val="right" w:pos="1134"/>
        </w:tabs>
        <w:autoSpaceDE w:val="0"/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>1.2.3. Наличие бизнес-проект по созданию и развитию собственного бизнеса (далее бизнес-проект</w:t>
      </w:r>
      <w:proofErr w:type="gramStart"/>
      <w:r w:rsidRPr="00C82AD1">
        <w:rPr>
          <w:sz w:val="28"/>
          <w:szCs w:val="28"/>
        </w:rPr>
        <w:t>)(</w:t>
      </w:r>
      <w:proofErr w:type="gramEnd"/>
      <w:r w:rsidRPr="00C82AD1">
        <w:rPr>
          <w:sz w:val="28"/>
          <w:szCs w:val="28"/>
        </w:rPr>
        <w:t xml:space="preserve"> для муниципальной услуги №1).</w:t>
      </w:r>
    </w:p>
    <w:p w:rsidR="00C82AD1" w:rsidRPr="00C82AD1" w:rsidRDefault="00C82AD1" w:rsidP="00C82AD1">
      <w:pPr>
        <w:tabs>
          <w:tab w:val="right" w:pos="1134"/>
        </w:tabs>
        <w:ind w:firstLine="709"/>
        <w:rPr>
          <w:spacing w:val="-6"/>
          <w:sz w:val="28"/>
          <w:szCs w:val="28"/>
        </w:rPr>
      </w:pPr>
      <w:r w:rsidRPr="00C82AD1">
        <w:rPr>
          <w:spacing w:val="-6"/>
          <w:sz w:val="28"/>
          <w:szCs w:val="28"/>
        </w:rPr>
        <w:t>1.2.4. Соответствие требованиям, установленным статьей 4 Федерального закона от 24 июля 2007 года № 209-ФЗ</w:t>
      </w:r>
      <w:r w:rsidRPr="00C82AD1">
        <w:rPr>
          <w:sz w:val="28"/>
          <w:szCs w:val="28"/>
        </w:rPr>
        <w:t xml:space="preserve"> </w:t>
      </w:r>
      <w:r w:rsidRPr="00C82AD1">
        <w:rPr>
          <w:spacing w:val="-6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C82AD1" w:rsidRPr="00C82AD1" w:rsidRDefault="00C82AD1" w:rsidP="00C82AD1">
      <w:pPr>
        <w:tabs>
          <w:tab w:val="right" w:pos="1134"/>
        </w:tabs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>1.2.5. Отсутствие   аналогичной поддержки из областного и федерального бюджетов.</w:t>
      </w:r>
    </w:p>
    <w:p w:rsidR="00C82AD1" w:rsidRPr="00C82AD1" w:rsidRDefault="00C82AD1" w:rsidP="00C82AD1">
      <w:pPr>
        <w:tabs>
          <w:tab w:val="right" w:pos="1134"/>
        </w:tabs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>1.2.6. Представление в экономический комитет надлежаще оформленных документов в соответствии с  административным регламентом.</w:t>
      </w:r>
    </w:p>
    <w:p w:rsidR="00C82AD1" w:rsidRPr="00C82AD1" w:rsidRDefault="00C82AD1" w:rsidP="00C82AD1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1.3. Размер предоставляемой субсидии определяется сметой, являющейся приложением к административному регламенту по оказанию поддержки субъектам малого и среднего предпринимательства, утвержденного постановлением Администрации __________</w:t>
      </w:r>
      <w:r w:rsidRPr="00C82AD1">
        <w:rPr>
          <w:rFonts w:ascii="Times New Roman" w:eastAsia="Arial" w:hAnsi="Times New Roman"/>
          <w:spacing w:val="-6"/>
          <w:sz w:val="28"/>
          <w:szCs w:val="28"/>
        </w:rPr>
        <w:t xml:space="preserve"> сельского </w:t>
      </w:r>
      <w:r w:rsidRPr="00C82AD1">
        <w:rPr>
          <w:rFonts w:ascii="Times New Roman" w:eastAsia="Arial" w:hAnsi="Times New Roman"/>
          <w:spacing w:val="-6"/>
          <w:sz w:val="28"/>
          <w:szCs w:val="28"/>
        </w:rPr>
        <w:lastRenderedPageBreak/>
        <w:t>поселения</w:t>
      </w:r>
      <w:r w:rsidRPr="00C82AD1">
        <w:rPr>
          <w:rFonts w:ascii="Times New Roman" w:eastAsia="Arial" w:hAnsi="Times New Roman"/>
          <w:sz w:val="28"/>
          <w:szCs w:val="28"/>
        </w:rPr>
        <w:t xml:space="preserve"> от__  №_</w:t>
      </w:r>
      <w:proofErr w:type="gramStart"/>
      <w:r w:rsidRPr="00C82AD1">
        <w:rPr>
          <w:rFonts w:ascii="Times New Roman" w:eastAsia="Arial" w:hAnsi="Times New Roman"/>
          <w:sz w:val="28"/>
          <w:szCs w:val="28"/>
        </w:rPr>
        <w:t xml:space="preserve">  ,</w:t>
      </w:r>
      <w:proofErr w:type="gramEnd"/>
      <w:r w:rsidRPr="00C82AD1">
        <w:rPr>
          <w:rFonts w:ascii="Times New Roman" w:eastAsia="Arial" w:hAnsi="Times New Roman"/>
          <w:sz w:val="28"/>
          <w:szCs w:val="28"/>
        </w:rPr>
        <w:t xml:space="preserve"> (далее — Смета), (далее административный регламент) (приложение №5 и № 6 к административному регламенту), и составляет________.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     </w:t>
      </w:r>
      <w:r w:rsidRPr="00C82AD1">
        <w:rPr>
          <w:rFonts w:ascii="Times New Roman" w:eastAsia="Arial" w:hAnsi="Times New Roman" w:cs="Courier New"/>
          <w:sz w:val="28"/>
          <w:szCs w:val="28"/>
        </w:rPr>
        <w:t xml:space="preserve">1.4. Субсидия предоставляется по итогам проведения отбора, результаты которого оформляются протоколом заседания комиссии, состав которой утверждается постановлением Администрации </w:t>
      </w:r>
      <w:r w:rsidRPr="00C82AD1">
        <w:rPr>
          <w:rFonts w:ascii="Times New Roman" w:eastAsia="Arial" w:hAnsi="Times New Roman"/>
          <w:spacing w:val="-6"/>
          <w:sz w:val="28"/>
          <w:szCs w:val="28"/>
        </w:rPr>
        <w:t>Новосельского сельского поселения</w:t>
      </w:r>
      <w:r w:rsidRPr="00C82AD1">
        <w:rPr>
          <w:rFonts w:ascii="Times New Roman" w:eastAsia="Arial" w:hAnsi="Times New Roman"/>
          <w:sz w:val="28"/>
          <w:szCs w:val="28"/>
        </w:rPr>
        <w:t>.</w:t>
      </w:r>
    </w:p>
    <w:p w:rsidR="00C82AD1" w:rsidRPr="00C82AD1" w:rsidRDefault="00C82AD1" w:rsidP="00C82AD1">
      <w:pPr>
        <w:autoSpaceDE w:val="0"/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 xml:space="preserve">1.5. Субсидия предоставляется Получателю субсидии один раз (по одному </w:t>
      </w:r>
      <w:proofErr w:type="gramStart"/>
      <w:r w:rsidRPr="00C82AD1">
        <w:rPr>
          <w:sz w:val="28"/>
          <w:szCs w:val="28"/>
        </w:rPr>
        <w:t>бизнес-проекту</w:t>
      </w:r>
      <w:proofErr w:type="gramEnd"/>
      <w:r w:rsidRPr="00C82AD1">
        <w:rPr>
          <w:sz w:val="28"/>
          <w:szCs w:val="28"/>
        </w:rPr>
        <w:t xml:space="preserve"> для муниципальной услуги №1) в течение текущего финансового года. Сумма субсидии, указанная в Смете и пункте 1.3 настоящего договора, является окончательной и не подлежит увеличению.</w:t>
      </w:r>
    </w:p>
    <w:p w:rsidR="00C82AD1" w:rsidRPr="00C82AD1" w:rsidRDefault="00C82AD1" w:rsidP="00C82AD1">
      <w:pPr>
        <w:autoSpaceDE w:val="0"/>
        <w:ind w:firstLine="709"/>
        <w:rPr>
          <w:sz w:val="28"/>
          <w:szCs w:val="28"/>
        </w:rPr>
      </w:pPr>
      <w:r w:rsidRPr="00C82AD1">
        <w:rPr>
          <w:sz w:val="28"/>
          <w:szCs w:val="28"/>
        </w:rPr>
        <w:t>1.6. Предоставление субсидии осуществляется Администрацией в течение 10 дней после представления Получателем субсидии счета на перечисление субсидии на основании заключенного Договора.</w:t>
      </w:r>
    </w:p>
    <w:p w:rsidR="00C82AD1" w:rsidRPr="00C82AD1" w:rsidRDefault="00C82AD1" w:rsidP="00C82AD1">
      <w:pPr>
        <w:autoSpaceDE w:val="0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t xml:space="preserve">         2. Права и обязанности Сторон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2.1. Получатель субсидии обязан: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2.1.1. Представлять в  Администрацию поселения  документы, необходимые для получения субсидии за счет средств бюджета сельского поселения в соответствии с пунктом  2.6. административного регламента.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 xml:space="preserve"> 2.1.2. В течение 6 (шести) месяцев после перечисления субсидии использовать собственные средства и средства субсидии по целевому назначению в полном объеме в соответствии со Сметой.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2.1.3. В течение срока, указанного в подпункте 2.1.2 настоящего Договора, представить в  Администрацию поселения информацию и документы, подтверждающие    целевое использование субсидии в соответствии со Сметой (копии платежных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произведенные затраты).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2.1.5. В случае неиспользования субсидии в течение срока, указанного в подпункте 2.1.2. настоящего Договора, осуществить ее возврат в бюджет сельского поселения.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2.1.6. В случае представления документов, указанных в подпункте 2.1.3. настоящего Договора, подтверждающих затраты Получателя субсидии в сумме меньшей, чем сумма, указанная в строке 2, 9(необходимую строку подчеркнуть) Сметы  осуществить возврат части субсидии, превышающей 70% фактически произведенных затрат, в бюджет сельского поселения.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 xml:space="preserve">2.1.7. </w:t>
      </w:r>
      <w:proofErr w:type="gramStart"/>
      <w:r w:rsidRPr="00C82AD1">
        <w:rPr>
          <w:sz w:val="28"/>
          <w:szCs w:val="28"/>
        </w:rPr>
        <w:t>Представлять в Администрацию поселения ежеквартально (до 10 числа месяца, следующего за отчетным) в течение двух лет после перечисления субсидии сведения об экономических показателях субъекта малого предпринимательства – получателя поддержки в соответствии с приложением 6 к  административному регламенту.</w:t>
      </w:r>
      <w:proofErr w:type="gramEnd"/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2.1.8. В течение 10 дней после истечения срока, указанного в подпункте 2.1.2 настоящего Договора, представить в Администрацию поселения</w:t>
      </w:r>
      <w:r w:rsidRPr="00C82AD1">
        <w:rPr>
          <w:i/>
          <w:sz w:val="28"/>
          <w:szCs w:val="28"/>
        </w:rPr>
        <w:t xml:space="preserve"> </w:t>
      </w:r>
      <w:r w:rsidRPr="00C82AD1">
        <w:rPr>
          <w:sz w:val="28"/>
          <w:szCs w:val="28"/>
        </w:rPr>
        <w:t xml:space="preserve">Акт </w:t>
      </w:r>
      <w:r w:rsidRPr="00C82AD1">
        <w:rPr>
          <w:sz w:val="28"/>
          <w:szCs w:val="28"/>
        </w:rPr>
        <w:lastRenderedPageBreak/>
        <w:t>исполнения обязательств по договору (далее - Акт) в двух экземплярах в соответствии с приложением 7 к  Административному регламенту.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2.2. Получатель субсидии имеет право: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2.2.1. Требовать от Администрации исполнения обязательств по настоящему Договору.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2.2.2. При надлежащем выполнении им обязательств по настоящему Договору запросить информацию о сроках перечисления ему субсидий.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2.3. Администрация обязуется: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2.3.1. Осуществлять перечисление субсидии на расчетный счет Получателя субсидии в течение 10 дней после представления Получателем субсидии на основании заключенного Договора счета на перечисление субсидии.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2.3.2. Осуществлять проверку документов, представляемых Получателем субсидии в соответствии с пунктом 2.1.4 настоящего Договора.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2.3.3. Оказывать Получателю субсидии консультационную помощь по вопросам, связанным с реализацией настоящего Договора.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2.4. Администрация имеет право: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 xml:space="preserve">2.4.1. Запрашивать у Получателя субсидии информацию об использовании средств субсидии и ходе реализации </w:t>
      </w:r>
      <w:proofErr w:type="gramStart"/>
      <w:r w:rsidRPr="00C82AD1">
        <w:rPr>
          <w:sz w:val="28"/>
          <w:szCs w:val="28"/>
        </w:rPr>
        <w:t>бизнес-проекта</w:t>
      </w:r>
      <w:proofErr w:type="gramEnd"/>
      <w:r w:rsidRPr="00C82AD1">
        <w:rPr>
          <w:sz w:val="28"/>
          <w:szCs w:val="28"/>
        </w:rPr>
        <w:t>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2.4.2. 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C82AD1" w:rsidRPr="00C82AD1" w:rsidRDefault="00C82AD1" w:rsidP="00C82AD1">
      <w:pPr>
        <w:autoSpaceDE w:val="0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t xml:space="preserve">        3. Порядок перечисления субсидии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3.1. Перечисление субсидии осуществляется в пределах средств, предусмотренных в бюджете сельского поселения на реализацию мероприятия «Предоставление субъектам малого и среднего предпринимательства финансовой поддержки в форме субсидий» муниципальной целевой программы «Развитие малого и среднего предпринимательства в Новосельском сельском поселении на 2011-2013 годы», утвержденной  постановлением Администрации Новосельского сельского поселения от 25.02.2011  №167.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3.2. Перечисление субсидии осуществляется по безналичному расчету в соответствии с утвержденными бюджетными ассигнованиями и в пределах бюджетных обязательств, а при отсутствии (задержке) финансирования из бюджета сельского поселения - по мере его поступления.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3.3. Субсидия не перечисляется в случае предоставления Получателем субсидии счета после 23 декабря текущего года.</w:t>
      </w:r>
    </w:p>
    <w:p w:rsidR="00C82AD1" w:rsidRPr="00C82AD1" w:rsidRDefault="00C82AD1" w:rsidP="00C82AD1">
      <w:pPr>
        <w:autoSpaceDE w:val="0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t xml:space="preserve">       4. Срок действия договора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Настоящий договор вступает в силу с момента его подписания Сторонами и действует до полного исполнения Сторонами обязательств, предусмотренных условиями настоящего Договора.</w:t>
      </w:r>
    </w:p>
    <w:p w:rsidR="00C82AD1" w:rsidRPr="00C82AD1" w:rsidRDefault="00C82AD1" w:rsidP="00C82AD1">
      <w:pPr>
        <w:autoSpaceDE w:val="0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t xml:space="preserve">        5. Ответственность Сторон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 xml:space="preserve">5.1. В случае </w:t>
      </w:r>
      <w:proofErr w:type="gramStart"/>
      <w:r w:rsidRPr="00C82AD1">
        <w:rPr>
          <w:sz w:val="28"/>
          <w:szCs w:val="28"/>
        </w:rPr>
        <w:t>выявления нарушений условий предоставления субсидии</w:t>
      </w:r>
      <w:proofErr w:type="gramEnd"/>
      <w:r w:rsidRPr="00C82AD1">
        <w:rPr>
          <w:sz w:val="28"/>
          <w:szCs w:val="28"/>
        </w:rPr>
        <w:t xml:space="preserve"> и (или) ее нецелевого использования Получатель субсидии обязуется </w:t>
      </w:r>
      <w:r w:rsidRPr="00C82AD1">
        <w:rPr>
          <w:sz w:val="28"/>
          <w:szCs w:val="28"/>
        </w:rPr>
        <w:lastRenderedPageBreak/>
        <w:t>осуществить возврат субсидии в добровольном порядке в течение 10 банковских дней с момента выявления нарушения.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5.2. В случае если Получатель субсидии не перечислит сумму субсидии в бюджет сельского поселения в срок, указанный в пункте 5.1 настоящего Договора, взыскание суммы субсидии осуществляется в судебном порядке.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5.3. Администрация осуществляет контроль за возвратом Получателем субсидии денежных сре</w:t>
      </w:r>
      <w:proofErr w:type="gramStart"/>
      <w:r w:rsidRPr="00C82AD1">
        <w:rPr>
          <w:sz w:val="28"/>
          <w:szCs w:val="28"/>
        </w:rPr>
        <w:t>дств в б</w:t>
      </w:r>
      <w:proofErr w:type="gramEnd"/>
      <w:r w:rsidRPr="00C82AD1">
        <w:rPr>
          <w:sz w:val="28"/>
          <w:szCs w:val="28"/>
        </w:rPr>
        <w:t>юджет сельского поселения.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5.4.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82AD1" w:rsidRPr="00C82AD1" w:rsidRDefault="00C82AD1" w:rsidP="00C82AD1">
      <w:pPr>
        <w:autoSpaceDE w:val="0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t xml:space="preserve">        6. Прочие условия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6.1. По всем вопросам, не урегулированным в настоящем договоре, Стороны руководствуются действующим законодательством Российской Федерации.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6.2. Стороны разрешают все споры путем переговоров.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6.3. Если урегулирование споров путем переговоров Сторон невозможно, Стороны передают его на рассмотрение в Арбитражный суд Новгородской области.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6.4. Настоящий Договор составлен в двух экземплярах, имеющих одинаковую юридическую силу, по одному для каждой из сторон.</w:t>
      </w:r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  <w:r w:rsidRPr="00C82AD1">
        <w:rPr>
          <w:sz w:val="28"/>
          <w:szCs w:val="28"/>
        </w:rPr>
        <w:t>6.5.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Сторон.</w:t>
      </w:r>
    </w:p>
    <w:p w:rsidR="00C82AD1" w:rsidRPr="00C82AD1" w:rsidRDefault="00C82AD1" w:rsidP="00C82AD1">
      <w:pPr>
        <w:autoSpaceDE w:val="0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t xml:space="preserve">       7. Адреса, банковские реквизиты и подписи Сторон:</w:t>
      </w:r>
    </w:p>
    <w:p w:rsidR="00C82AD1" w:rsidRPr="00C82AD1" w:rsidRDefault="00C82AD1" w:rsidP="00C82AD1">
      <w:pPr>
        <w:autoSpaceDE w:val="0"/>
        <w:ind w:firstLine="540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C82AD1" w:rsidRPr="00C82AD1" w:rsidTr="001F21B5">
        <w:tc>
          <w:tcPr>
            <w:tcW w:w="5211" w:type="dxa"/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b/>
                <w:sz w:val="28"/>
                <w:szCs w:val="28"/>
              </w:rPr>
              <w:t>Администрация:</w:t>
            </w:r>
          </w:p>
        </w:tc>
        <w:tc>
          <w:tcPr>
            <w:tcW w:w="5211" w:type="dxa"/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b/>
                <w:sz w:val="28"/>
                <w:szCs w:val="28"/>
              </w:rPr>
              <w:t>Получатель субсидии:</w:t>
            </w:r>
          </w:p>
        </w:tc>
      </w:tr>
      <w:tr w:rsidR="00C82AD1" w:rsidRPr="00C82AD1" w:rsidTr="001F21B5">
        <w:tc>
          <w:tcPr>
            <w:tcW w:w="5211" w:type="dxa"/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 w:cs="Courier New"/>
                <w:sz w:val="28"/>
                <w:szCs w:val="28"/>
              </w:rPr>
            </w:pPr>
            <w:r w:rsidRPr="00C82AD1">
              <w:rPr>
                <w:rFonts w:ascii="Times New Roman" w:eastAsia="Arial" w:hAnsi="Times New Roman" w:cs="Courier New"/>
                <w:sz w:val="28"/>
                <w:szCs w:val="28"/>
              </w:rPr>
              <w:t xml:space="preserve"> </w:t>
            </w:r>
          </w:p>
          <w:p w:rsidR="00C82AD1" w:rsidRPr="00C82AD1" w:rsidRDefault="00C82AD1" w:rsidP="00C82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2AD1" w:rsidRPr="00C82AD1" w:rsidRDefault="00C82AD1" w:rsidP="00C82AD1">
            <w:pPr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 xml:space="preserve">                  _______________</w:t>
            </w:r>
          </w:p>
          <w:p w:rsidR="00C82AD1" w:rsidRPr="00C82AD1" w:rsidRDefault="00C82AD1" w:rsidP="00C82AD1">
            <w:pPr>
              <w:tabs>
                <w:tab w:val="left" w:pos="2948"/>
              </w:tabs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(должность, Ф.И.О.)</w:t>
            </w:r>
            <w:r w:rsidRPr="00C82AD1">
              <w:rPr>
                <w:rFonts w:ascii="Times New Roman" w:eastAsia="Arial" w:hAnsi="Times New Roman"/>
                <w:sz w:val="28"/>
                <w:szCs w:val="28"/>
              </w:rPr>
              <w:tab/>
              <w:t>(подпись)</w:t>
            </w:r>
          </w:p>
        </w:tc>
        <w:tc>
          <w:tcPr>
            <w:tcW w:w="5211" w:type="dxa"/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C82AD1">
              <w:rPr>
                <w:rFonts w:ascii="Times New Roman" w:eastAsia="Arial" w:hAnsi="Times New Roman"/>
                <w:sz w:val="28"/>
                <w:szCs w:val="28"/>
              </w:rPr>
              <w:tab/>
            </w:r>
          </w:p>
          <w:p w:rsidR="00C82AD1" w:rsidRPr="00C82AD1" w:rsidRDefault="00C82AD1" w:rsidP="00C82AD1">
            <w:pPr>
              <w:autoSpaceDE w:val="0"/>
              <w:snapToGrid w:val="0"/>
              <w:rPr>
                <w:rFonts w:ascii="Courier New" w:eastAsia="Arial" w:hAnsi="Courier New" w:cs="Courier New"/>
                <w:sz w:val="28"/>
                <w:szCs w:val="28"/>
              </w:rPr>
            </w:pPr>
          </w:p>
          <w:p w:rsidR="00C82AD1" w:rsidRPr="00C82AD1" w:rsidRDefault="00C82AD1" w:rsidP="00C82AD1">
            <w:pPr>
              <w:autoSpaceDE w:val="0"/>
              <w:snapToGrid w:val="0"/>
              <w:rPr>
                <w:rFonts w:ascii="Courier New" w:eastAsia="Arial" w:hAnsi="Courier New" w:cs="Courier New"/>
                <w:sz w:val="28"/>
                <w:szCs w:val="28"/>
              </w:rPr>
            </w:pPr>
          </w:p>
          <w:p w:rsidR="00C82AD1" w:rsidRPr="00C82AD1" w:rsidRDefault="00C82AD1" w:rsidP="00C82AD1">
            <w:pPr>
              <w:autoSpaceDE w:val="0"/>
              <w:snapToGrid w:val="0"/>
              <w:rPr>
                <w:rFonts w:ascii="Courier New" w:eastAsia="Arial" w:hAnsi="Courier New" w:cs="Courier New"/>
                <w:sz w:val="28"/>
                <w:szCs w:val="28"/>
              </w:rPr>
            </w:pPr>
          </w:p>
          <w:p w:rsidR="00C82AD1" w:rsidRPr="00C82AD1" w:rsidRDefault="00C82AD1" w:rsidP="00C82AD1">
            <w:pPr>
              <w:autoSpaceDE w:val="0"/>
              <w:snapToGrid w:val="0"/>
              <w:rPr>
                <w:rFonts w:ascii="Courier New" w:eastAsia="Arial" w:hAnsi="Courier New" w:cs="Courier New"/>
                <w:sz w:val="28"/>
                <w:szCs w:val="28"/>
              </w:rPr>
            </w:pPr>
          </w:p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(должность, Ф.И.О.)(подпись)</w:t>
            </w:r>
          </w:p>
        </w:tc>
      </w:tr>
    </w:tbl>
    <w:p w:rsidR="00C82AD1" w:rsidRPr="00C82AD1" w:rsidRDefault="00C82AD1" w:rsidP="00C82AD1">
      <w:pPr>
        <w:autoSpaceDE w:val="0"/>
        <w:jc w:val="right"/>
        <w:rPr>
          <w:sz w:val="28"/>
          <w:szCs w:val="28"/>
        </w:rPr>
      </w:pPr>
    </w:p>
    <w:p w:rsidR="00C82AD1" w:rsidRPr="00C82AD1" w:rsidRDefault="00C82AD1" w:rsidP="00C82AD1">
      <w:pPr>
        <w:autoSpaceDE w:val="0"/>
        <w:jc w:val="right"/>
        <w:rPr>
          <w:sz w:val="28"/>
          <w:szCs w:val="28"/>
        </w:rPr>
      </w:pPr>
    </w:p>
    <w:p w:rsidR="00C82AD1" w:rsidRPr="00C82AD1" w:rsidRDefault="00C82AD1" w:rsidP="00C82AD1">
      <w:pPr>
        <w:pageBreakBefore/>
        <w:jc w:val="right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Приложение №4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C82AD1" w:rsidRPr="00C82AD1" w:rsidTr="001F21B5">
        <w:tc>
          <w:tcPr>
            <w:tcW w:w="4111" w:type="dxa"/>
            <w:shd w:val="clear" w:color="auto" w:fill="auto"/>
          </w:tcPr>
          <w:p w:rsidR="00C82AD1" w:rsidRPr="00C82AD1" w:rsidRDefault="00C82AD1" w:rsidP="00C82AD1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3263265</wp:posOffset>
                      </wp:positionH>
                      <wp:positionV relativeFrom="paragraph">
                        <wp:posOffset>-449580</wp:posOffset>
                      </wp:positionV>
                      <wp:extent cx="211455" cy="206375"/>
                      <wp:effectExtent l="1270" t="635" r="0" b="254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256.95pt;margin-top:-35.4pt;width:16.65pt;height:16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" stroked="f">
                      <v:stroke joinstyle="round"/>
                    </v:rect>
                  </w:pict>
                </mc:Fallback>
              </mc:AlternateContent>
            </w:r>
          </w:p>
        </w:tc>
        <w:tc>
          <w:tcPr>
            <w:tcW w:w="5528" w:type="dxa"/>
            <w:shd w:val="clear" w:color="auto" w:fill="auto"/>
          </w:tcPr>
          <w:p w:rsidR="00C82AD1" w:rsidRPr="00C82AD1" w:rsidRDefault="00C82AD1" w:rsidP="00C82AD1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C82AD1">
              <w:rPr>
                <w:b/>
                <w:sz w:val="28"/>
                <w:szCs w:val="28"/>
              </w:rPr>
              <w:t>к административному регламенту предоставления муниципальной услуги по  оказанию поддержки субъектам малого и среднего предпринимательства в рамках муниципальных программ</w:t>
            </w:r>
          </w:p>
        </w:tc>
      </w:tr>
    </w:tbl>
    <w:p w:rsidR="00C82AD1" w:rsidRPr="00C82AD1" w:rsidRDefault="00C82AD1" w:rsidP="00C82AD1">
      <w:pPr>
        <w:autoSpaceDE w:val="0"/>
        <w:jc w:val="right"/>
        <w:rPr>
          <w:sz w:val="28"/>
          <w:szCs w:val="28"/>
        </w:rPr>
      </w:pP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СМЕТА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РАСХОДОВ </w:t>
      </w:r>
      <w:proofErr w:type="gramStart"/>
      <w:r w:rsidRPr="00C82AD1">
        <w:rPr>
          <w:rFonts w:ascii="Times New Roman" w:eastAsia="Arial" w:hAnsi="Times New Roman"/>
          <w:sz w:val="28"/>
          <w:szCs w:val="28"/>
        </w:rPr>
        <w:t>БИЗНЕС-ПРОЕКТА</w:t>
      </w:r>
      <w:proofErr w:type="gramEnd"/>
    </w:p>
    <w:p w:rsidR="00C82AD1" w:rsidRPr="00C82AD1" w:rsidRDefault="00C82AD1" w:rsidP="00C82AD1">
      <w:pPr>
        <w:autoSpaceDE w:val="0"/>
        <w:ind w:firstLine="540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118"/>
      </w:tblGrid>
      <w:tr w:rsidR="00C82AD1" w:rsidRPr="00C82AD1" w:rsidTr="001F21B5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№</w:t>
            </w:r>
            <w:r w:rsidRPr="00C82AD1">
              <w:rPr>
                <w:rFonts w:ascii="Times New Roman" w:eastAsia="Arial" w:hAnsi="Times New Roman"/>
                <w:sz w:val="28"/>
                <w:szCs w:val="28"/>
              </w:rPr>
              <w:br/>
            </w:r>
            <w:proofErr w:type="gramStart"/>
            <w:r w:rsidRPr="00C82AD1">
              <w:rPr>
                <w:rFonts w:ascii="Times New Roman" w:eastAsia="Arial" w:hAnsi="Times New Roman"/>
                <w:sz w:val="28"/>
                <w:szCs w:val="28"/>
              </w:rPr>
              <w:t>п</w:t>
            </w:r>
            <w:proofErr w:type="gramEnd"/>
            <w:r w:rsidRPr="00C82AD1">
              <w:rPr>
                <w:rFonts w:ascii="Times New Roman" w:eastAsia="Arial" w:hAnsi="Times New Roman"/>
                <w:sz w:val="28"/>
                <w:szCs w:val="28"/>
              </w:rPr>
              <w:t>/п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Сумма расходов</w:t>
            </w: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Расходы на регистрацию юридического лица (индивидуального предпринимателя)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Приобретение оборотных средств</w:t>
            </w:r>
          </w:p>
          <w:p w:rsidR="00C82AD1" w:rsidRPr="00C82AD1" w:rsidRDefault="00C82AD1" w:rsidP="00C82AD1">
            <w:pPr>
              <w:autoSpaceDE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(сырье, расходные материалы, инструменты и т.д.)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 xml:space="preserve">    </w:t>
            </w: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Приобретение основных средств, за исключением легковых автотранспортных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 xml:space="preserve">Приобретение нематериальных активов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Стоимость аренды основных средств (за 6 месяцев с момента регистрации)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1</w:t>
            </w: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Ремонт основных средств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Приобретение лицензий и разрешений, необходимых для осуществления предпринимательской 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Выплата по передаче прав на франшизу (паушальный взнос)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numPr>
                <w:ilvl w:val="0"/>
                <w:numId w:val="2"/>
              </w:num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5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autoSpaceDE w:val="0"/>
              <w:snapToGrid w:val="0"/>
              <w:rPr>
                <w:rFonts w:ascii="Times New Roman" w:eastAsia="Arial" w:hAnsi="Times New Roman"/>
                <w:sz w:val="28"/>
                <w:szCs w:val="28"/>
              </w:rPr>
            </w:pPr>
            <w:r w:rsidRPr="00C82AD1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</w:p>
        </w:tc>
      </w:tr>
    </w:tbl>
    <w:p w:rsidR="00C82AD1" w:rsidRPr="00C82AD1" w:rsidRDefault="00C82AD1" w:rsidP="00C82AD1">
      <w:pPr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>Размер предоставляемой субсидии:</w:t>
      </w:r>
    </w:p>
    <w:p w:rsidR="00C82AD1" w:rsidRPr="00C82AD1" w:rsidRDefault="00C82AD1" w:rsidP="00C82AD1">
      <w:pPr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 xml:space="preserve">                  * 70% =  .*</w:t>
      </w:r>
    </w:p>
    <w:p w:rsidR="00C82AD1" w:rsidRPr="00C82AD1" w:rsidRDefault="00C82AD1" w:rsidP="00C82AD1">
      <w:pPr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 xml:space="preserve">  </w:t>
      </w:r>
    </w:p>
    <w:p w:rsidR="00C82AD1" w:rsidRPr="00C82AD1" w:rsidRDefault="00C82AD1" w:rsidP="00C82AD1">
      <w:pPr>
        <w:autoSpaceDE w:val="0"/>
        <w:rPr>
          <w:sz w:val="28"/>
          <w:szCs w:val="28"/>
        </w:rPr>
      </w:pPr>
    </w:p>
    <w:p w:rsidR="00C82AD1" w:rsidRPr="00C82AD1" w:rsidRDefault="00C82AD1" w:rsidP="00C82AD1">
      <w:pPr>
        <w:autoSpaceDE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567"/>
        <w:gridCol w:w="1418"/>
        <w:gridCol w:w="1276"/>
        <w:gridCol w:w="1700"/>
      </w:tblGrid>
      <w:tr w:rsidR="00C82AD1" w:rsidRPr="00C82AD1" w:rsidTr="001F21B5">
        <w:tc>
          <w:tcPr>
            <w:tcW w:w="436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Получатель субсидии</w:t>
            </w:r>
          </w:p>
        </w:tc>
        <w:tc>
          <w:tcPr>
            <w:tcW w:w="255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(инициалы, фамилия)</w:t>
            </w:r>
          </w:p>
        </w:tc>
      </w:tr>
      <w:tr w:rsidR="00C82AD1" w:rsidRPr="00C82AD1" w:rsidTr="001F21B5">
        <w:tc>
          <w:tcPr>
            <w:tcW w:w="436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(подпись)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495" w:type="dxa"/>
            <w:gridSpan w:val="3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"___" __________ 201__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b/>
                <w:bCs/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4928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(инициалы, фамилия)</w:t>
            </w:r>
          </w:p>
        </w:tc>
      </w:tr>
      <w:tr w:rsidR="00C82AD1" w:rsidRPr="00C82AD1" w:rsidTr="001F21B5">
        <w:tc>
          <w:tcPr>
            <w:tcW w:w="4928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(подпись)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jc w:val="center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4928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"___" __________ 201__ года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ind w:right="-28" w:firstLine="567"/>
              <w:jc w:val="center"/>
              <w:rPr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autoSpaceDE w:val="0"/>
        <w:jc w:val="right"/>
        <w:rPr>
          <w:sz w:val="28"/>
          <w:szCs w:val="28"/>
        </w:rPr>
      </w:pPr>
    </w:p>
    <w:p w:rsidR="00C82AD1" w:rsidRPr="00C82AD1" w:rsidRDefault="00C82AD1" w:rsidP="00C82AD1">
      <w:pPr>
        <w:autoSpaceDE w:val="0"/>
        <w:jc w:val="right"/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Arial" w:eastAsia="Arial" w:hAnsi="Arial" w:cs="Arial"/>
          <w:sz w:val="28"/>
          <w:szCs w:val="28"/>
        </w:rPr>
        <w:lastRenderedPageBreak/>
        <w:t xml:space="preserve">        </w:t>
      </w:r>
      <w:r w:rsidRPr="00C82AD1">
        <w:rPr>
          <w:rFonts w:ascii="Times New Roman" w:eastAsia="Arial" w:hAnsi="Times New Roman"/>
          <w:b/>
          <w:sz w:val="28"/>
          <w:szCs w:val="28"/>
        </w:rPr>
        <w:t xml:space="preserve">Приложение №5 </w:t>
      </w: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                                                                                         к административному</w:t>
      </w: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регламенту                              </w:t>
      </w: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                                                                                         предоставления муниципальной услуги                   </w:t>
      </w: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                                                                                 по  оказанию поддержки субъектам малого </w:t>
      </w: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                                                                                           и среднего предпринимательства в рамках              </w:t>
      </w: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                                                                                         реализации  муниципальных программ </w:t>
      </w:r>
    </w:p>
    <w:p w:rsidR="00C82AD1" w:rsidRPr="00C82AD1" w:rsidRDefault="00C82AD1" w:rsidP="00C82AD1">
      <w:pPr>
        <w:widowControl w:val="0"/>
        <w:autoSpaceDE w:val="0"/>
        <w:jc w:val="right"/>
        <w:rPr>
          <w:rFonts w:ascii="Arial" w:eastAsia="Arial" w:hAnsi="Arial" w:cs="Arial"/>
          <w:sz w:val="28"/>
          <w:szCs w:val="28"/>
        </w:rPr>
      </w:pPr>
      <w:r w:rsidRPr="00C82AD1">
        <w:rPr>
          <w:rFonts w:ascii="Arial" w:eastAsia="Arial" w:hAnsi="Arial" w:cs="Arial"/>
          <w:sz w:val="28"/>
          <w:szCs w:val="28"/>
        </w:rPr>
        <w:t xml:space="preserve">    </w:t>
      </w: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sz w:val="28"/>
          <w:szCs w:val="28"/>
        </w:rPr>
      </w:pPr>
      <w:r w:rsidRPr="00C82AD1">
        <w:rPr>
          <w:rFonts w:ascii="Arial" w:eastAsia="Arial" w:hAnsi="Arial" w:cs="Arial"/>
          <w:sz w:val="28"/>
          <w:szCs w:val="28"/>
        </w:rPr>
        <w:t xml:space="preserve">  </w:t>
      </w: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sz w:val="28"/>
          <w:szCs w:val="28"/>
        </w:rPr>
      </w:pPr>
      <w:r w:rsidRPr="00C82AD1">
        <w:rPr>
          <w:rFonts w:ascii="Arial" w:eastAsia="Arial" w:hAnsi="Arial" w:cs="Arial"/>
          <w:sz w:val="28"/>
          <w:szCs w:val="28"/>
        </w:rPr>
        <w:t xml:space="preserve">                                             </w:t>
      </w:r>
    </w:p>
    <w:p w:rsidR="00C82AD1" w:rsidRPr="00C82AD1" w:rsidRDefault="00C82AD1" w:rsidP="00C82AD1">
      <w:pPr>
        <w:tabs>
          <w:tab w:val="left" w:pos="3330"/>
        </w:tabs>
        <w:spacing w:before="60" w:after="60"/>
        <w:ind w:right="-28"/>
        <w:jc w:val="center"/>
        <w:rPr>
          <w:b/>
          <w:bCs/>
          <w:sz w:val="28"/>
          <w:szCs w:val="28"/>
        </w:rPr>
      </w:pPr>
      <w:r w:rsidRPr="00C82AD1">
        <w:rPr>
          <w:b/>
          <w:bCs/>
          <w:sz w:val="28"/>
          <w:szCs w:val="28"/>
        </w:rPr>
        <w:t>РАСЧЕТ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1"/>
        <w:gridCol w:w="269"/>
        <w:gridCol w:w="1548"/>
        <w:gridCol w:w="171"/>
        <w:gridCol w:w="802"/>
        <w:gridCol w:w="1056"/>
        <w:gridCol w:w="932"/>
        <w:gridCol w:w="915"/>
        <w:gridCol w:w="264"/>
        <w:gridCol w:w="1929"/>
        <w:gridCol w:w="955"/>
        <w:gridCol w:w="10"/>
      </w:tblGrid>
      <w:tr w:rsidR="00C82AD1" w:rsidRPr="00C82AD1" w:rsidTr="001F21B5">
        <w:trPr>
          <w:gridAfter w:val="1"/>
          <w:wAfter w:w="10" w:type="dxa"/>
          <w:cantSplit/>
        </w:trPr>
        <w:tc>
          <w:tcPr>
            <w:tcW w:w="9652" w:type="dxa"/>
            <w:gridSpan w:val="11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left="-142" w:right="-108" w:hanging="142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субсидии, предоставляемой за счет средств  бюджета  сельского поселения</w:t>
            </w:r>
            <w:r w:rsidRPr="00C82AD1">
              <w:rPr>
                <w:sz w:val="28"/>
                <w:szCs w:val="28"/>
              </w:rPr>
              <w:br/>
              <w:t>на возмещение части затрат на технологическое присоединение к объектам электросетевого хозяйства произведенных</w:t>
            </w:r>
          </w:p>
        </w:tc>
      </w:tr>
      <w:tr w:rsidR="00C82AD1" w:rsidRPr="00C82AD1" w:rsidTr="001F21B5">
        <w:trPr>
          <w:gridAfter w:val="1"/>
          <w:wAfter w:w="10" w:type="dxa"/>
          <w:cantSplit/>
          <w:trHeight w:val="255"/>
        </w:trPr>
        <w:tc>
          <w:tcPr>
            <w:tcW w:w="9652" w:type="dxa"/>
            <w:gridSpan w:val="11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left="-142" w:right="-108" w:hanging="142"/>
              <w:rPr>
                <w:spacing w:val="-6"/>
                <w:sz w:val="28"/>
                <w:szCs w:val="28"/>
              </w:rPr>
            </w:pPr>
            <w:r w:rsidRPr="00C82AD1">
              <w:rPr>
                <w:spacing w:val="-6"/>
                <w:sz w:val="28"/>
                <w:szCs w:val="28"/>
              </w:rPr>
              <w:t>_________________________________________________________________________</w:t>
            </w:r>
          </w:p>
        </w:tc>
      </w:tr>
      <w:tr w:rsidR="00C82AD1" w:rsidRPr="00C82AD1" w:rsidTr="001F21B5">
        <w:trPr>
          <w:gridAfter w:val="1"/>
          <w:wAfter w:w="10" w:type="dxa"/>
          <w:cantSplit/>
        </w:trPr>
        <w:tc>
          <w:tcPr>
            <w:tcW w:w="9652" w:type="dxa"/>
            <w:gridSpan w:val="11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</w:pPr>
            <w:r w:rsidRPr="00C82AD1">
              <w:t>(полное наименование  субъекта малого и среднего предпринимательства)</w:t>
            </w:r>
          </w:p>
        </w:tc>
      </w:tr>
      <w:tr w:rsidR="00C82AD1" w:rsidRPr="00C82AD1" w:rsidTr="001F21B5">
        <w:trPr>
          <w:gridAfter w:val="1"/>
          <w:wAfter w:w="10" w:type="dxa"/>
          <w:cantSplit/>
        </w:trPr>
        <w:tc>
          <w:tcPr>
            <w:tcW w:w="81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ИНН:</w:t>
            </w:r>
          </w:p>
        </w:tc>
        <w:tc>
          <w:tcPr>
            <w:tcW w:w="1988" w:type="dxa"/>
            <w:gridSpan w:val="3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_______________</w:t>
            </w:r>
          </w:p>
        </w:tc>
        <w:tc>
          <w:tcPr>
            <w:tcW w:w="802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КПП:</w:t>
            </w:r>
          </w:p>
        </w:tc>
        <w:tc>
          <w:tcPr>
            <w:tcW w:w="1988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_______________</w:t>
            </w:r>
          </w:p>
        </w:tc>
        <w:tc>
          <w:tcPr>
            <w:tcW w:w="915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3148" w:type="dxa"/>
            <w:gridSpan w:val="3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</w:p>
        </w:tc>
      </w:tr>
      <w:tr w:rsidR="00C82AD1" w:rsidRPr="00C82AD1" w:rsidTr="001F21B5">
        <w:trPr>
          <w:gridAfter w:val="1"/>
          <w:wAfter w:w="10" w:type="dxa"/>
          <w:cantSplit/>
        </w:trPr>
        <w:tc>
          <w:tcPr>
            <w:tcW w:w="4657" w:type="dxa"/>
            <w:gridSpan w:val="6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jc w:val="both"/>
              <w:rPr>
                <w:spacing w:val="-4"/>
                <w:sz w:val="28"/>
                <w:szCs w:val="28"/>
              </w:rPr>
            </w:pPr>
            <w:r w:rsidRPr="00C82AD1">
              <w:rPr>
                <w:spacing w:val="-4"/>
                <w:sz w:val="28"/>
                <w:szCs w:val="28"/>
              </w:rPr>
              <w:t>Род деятельности субъекта  по ОКВЭД</w:t>
            </w:r>
          </w:p>
        </w:tc>
        <w:tc>
          <w:tcPr>
            <w:tcW w:w="4995" w:type="dxa"/>
            <w:gridSpan w:val="5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jc w:val="both"/>
              <w:rPr>
                <w:spacing w:val="-4"/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rPr>
          <w:trHeight w:val="500"/>
        </w:trPr>
        <w:tc>
          <w:tcPr>
            <w:tcW w:w="1080" w:type="dxa"/>
            <w:gridSpan w:val="2"/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pacing w:val="-2"/>
                <w:sz w:val="28"/>
                <w:szCs w:val="28"/>
              </w:rPr>
            </w:pPr>
            <w:r w:rsidRPr="00C82AD1">
              <w:rPr>
                <w:spacing w:val="-2"/>
                <w:sz w:val="28"/>
                <w:szCs w:val="28"/>
              </w:rPr>
              <w:t>Номер по порядку</w:t>
            </w:r>
          </w:p>
        </w:tc>
        <w:tc>
          <w:tcPr>
            <w:tcW w:w="41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left="-108" w:right="-28"/>
              <w:jc w:val="center"/>
              <w:rPr>
                <w:spacing w:val="-10"/>
                <w:sz w:val="28"/>
                <w:szCs w:val="28"/>
              </w:rPr>
            </w:pPr>
            <w:r w:rsidRPr="00C82AD1">
              <w:rPr>
                <w:spacing w:val="-10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pacing w:val="-4"/>
                <w:sz w:val="28"/>
                <w:szCs w:val="28"/>
              </w:rPr>
            </w:pPr>
            <w:r w:rsidRPr="00C82AD1">
              <w:rPr>
                <w:spacing w:val="-4"/>
                <w:sz w:val="28"/>
                <w:szCs w:val="28"/>
              </w:rPr>
              <w:t>Сумма расходов</w:t>
            </w:r>
          </w:p>
        </w:tc>
        <w:tc>
          <w:tcPr>
            <w:tcW w:w="9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spacing w:val="-14"/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rPr>
          <w:trHeight w:val="500"/>
        </w:trPr>
        <w:tc>
          <w:tcPr>
            <w:tcW w:w="1080" w:type="dxa"/>
            <w:gridSpan w:val="2"/>
            <w:shd w:val="clear" w:color="auto" w:fill="auto"/>
          </w:tcPr>
          <w:p w:rsidR="00C82AD1" w:rsidRPr="00C82AD1" w:rsidRDefault="00C82AD1" w:rsidP="00C82AD1">
            <w:pPr>
              <w:suppressLineNumbers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pacing w:val="-2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left="-108" w:right="-28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spacing w:val="-14"/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rPr>
          <w:trHeight w:val="500"/>
        </w:trPr>
        <w:tc>
          <w:tcPr>
            <w:tcW w:w="1080" w:type="dxa"/>
            <w:gridSpan w:val="2"/>
            <w:shd w:val="clear" w:color="auto" w:fill="auto"/>
          </w:tcPr>
          <w:p w:rsidR="00C82AD1" w:rsidRPr="00C82AD1" w:rsidRDefault="00C82AD1" w:rsidP="00C82AD1">
            <w:pPr>
              <w:suppressLineNumbers/>
              <w:snapToGrid w:val="0"/>
              <w:spacing w:after="200"/>
              <w:rPr>
                <w:spacing w:val="-14"/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41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left="-96" w:right="-28" w:hanging="12"/>
              <w:rPr>
                <w:spacing w:val="-14"/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spacing w:val="-14"/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rPr>
          <w:trHeight w:hRule="exact" w:val="225"/>
        </w:trPr>
        <w:tc>
          <w:tcPr>
            <w:tcW w:w="1080" w:type="dxa"/>
            <w:gridSpan w:val="2"/>
            <w:shd w:val="clear" w:color="auto" w:fill="auto"/>
          </w:tcPr>
          <w:p w:rsidR="00C82AD1" w:rsidRPr="00C82AD1" w:rsidRDefault="00C82AD1" w:rsidP="00C82AD1">
            <w:pPr>
              <w:suppressLineNumbers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3</w:t>
            </w:r>
          </w:p>
        </w:tc>
        <w:tc>
          <w:tcPr>
            <w:tcW w:w="9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c>
          <w:tcPr>
            <w:tcW w:w="1080" w:type="dxa"/>
            <w:gridSpan w:val="2"/>
            <w:shd w:val="clear" w:color="auto" w:fill="auto"/>
          </w:tcPr>
          <w:p w:rsidR="00C82AD1" w:rsidRPr="00C82AD1" w:rsidRDefault="00C82AD1" w:rsidP="00C82AD1">
            <w:pPr>
              <w:suppressLineNumbers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Расходы на технологическое присоединение к объектам электросетевого хозяйства: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c>
          <w:tcPr>
            <w:tcW w:w="1080" w:type="dxa"/>
            <w:gridSpan w:val="2"/>
            <w:shd w:val="clear" w:color="auto" w:fill="auto"/>
          </w:tcPr>
          <w:p w:rsidR="00C82AD1" w:rsidRPr="00C82AD1" w:rsidRDefault="00C82AD1" w:rsidP="00C82AD1">
            <w:pPr>
              <w:suppressLineNumbers/>
              <w:snapToGrid w:val="0"/>
              <w:spacing w:after="200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Итого: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</w:p>
        </w:tc>
        <w:tc>
          <w:tcPr>
            <w:tcW w:w="9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shd w:val="clear" w:color="auto" w:fill="FFFFFF"/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>Размер предоставляемой субсидии:</w:t>
      </w:r>
    </w:p>
    <w:p w:rsidR="00C82AD1" w:rsidRPr="00C82AD1" w:rsidRDefault="00C82AD1" w:rsidP="00C82AD1">
      <w:pPr>
        <w:shd w:val="clear" w:color="auto" w:fill="FFFFFF"/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>________* 70% =___________</w:t>
      </w:r>
    </w:p>
    <w:p w:rsidR="00C82AD1" w:rsidRPr="00C82AD1" w:rsidRDefault="00C82AD1" w:rsidP="00C82AD1">
      <w:pPr>
        <w:shd w:val="clear" w:color="auto" w:fill="FFFFFF"/>
        <w:autoSpaceDE w:val="0"/>
        <w:rPr>
          <w:sz w:val="28"/>
          <w:szCs w:val="28"/>
        </w:rPr>
      </w:pPr>
      <w:r w:rsidRPr="00C82AD1">
        <w:rPr>
          <w:sz w:val="28"/>
          <w:szCs w:val="28"/>
        </w:rPr>
        <w:t>Строка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1418"/>
        <w:gridCol w:w="1276"/>
        <w:gridCol w:w="1418"/>
      </w:tblGrid>
      <w:tr w:rsidR="00C82AD1" w:rsidRPr="00C82AD1" w:rsidTr="001F21B5">
        <w:tc>
          <w:tcPr>
            <w:tcW w:w="436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Руководитель субъекта малого и </w:t>
            </w:r>
            <w:r w:rsidRPr="00C82AD1">
              <w:rPr>
                <w:sz w:val="28"/>
                <w:szCs w:val="28"/>
              </w:rPr>
              <w:lastRenderedPageBreak/>
              <w:t>среднего предпринимательства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both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(инициалы, </w:t>
            </w:r>
            <w:r w:rsidRPr="00C82AD1">
              <w:rPr>
                <w:sz w:val="28"/>
                <w:szCs w:val="28"/>
              </w:rPr>
              <w:lastRenderedPageBreak/>
              <w:t>фамилия)</w:t>
            </w:r>
          </w:p>
        </w:tc>
      </w:tr>
      <w:tr w:rsidR="00C82AD1" w:rsidRPr="00C82AD1" w:rsidTr="001F21B5">
        <w:tc>
          <w:tcPr>
            <w:tcW w:w="436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(подпись)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both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436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-709"/>
              </w:tabs>
              <w:snapToGrid w:val="0"/>
              <w:spacing w:after="200"/>
              <w:ind w:right="-28" w:firstLine="3353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М.П.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both"/>
              <w:rPr>
                <w:sz w:val="28"/>
                <w:szCs w:val="28"/>
              </w:rPr>
            </w:pPr>
          </w:p>
        </w:tc>
      </w:tr>
      <w:tr w:rsidR="00C82AD1" w:rsidRPr="00C82AD1" w:rsidTr="001F21B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495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80" w:after="200"/>
              <w:ind w:right="-28"/>
              <w:jc w:val="both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"___" __________ 200__ года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80" w:after="200"/>
              <w:ind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C82AD1" w:rsidRPr="00C82AD1" w:rsidRDefault="00C82AD1" w:rsidP="00C82AD1">
            <w:pPr>
              <w:snapToGrid w:val="0"/>
              <w:spacing w:after="200"/>
              <w:rPr>
                <w:b/>
                <w:bCs/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436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before="120" w:after="200"/>
              <w:ind w:right="-28"/>
              <w:jc w:val="both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(инициалы, фамилия)</w:t>
            </w:r>
          </w:p>
        </w:tc>
      </w:tr>
      <w:tr w:rsidR="00C82AD1" w:rsidRPr="00C82AD1" w:rsidTr="001F21B5">
        <w:tc>
          <w:tcPr>
            <w:tcW w:w="4361" w:type="dxa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60"/>
              <w:ind w:right="-28"/>
              <w:jc w:val="center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(подпись)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82AD1" w:rsidRPr="00C82AD1" w:rsidRDefault="00C82AD1" w:rsidP="00C82AD1">
            <w:pPr>
              <w:tabs>
                <w:tab w:val="left" w:pos="3330"/>
              </w:tabs>
              <w:snapToGrid w:val="0"/>
              <w:spacing w:after="200"/>
              <w:ind w:right="-28"/>
              <w:jc w:val="center"/>
              <w:rPr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tabs>
          <w:tab w:val="left" w:pos="709"/>
          <w:tab w:val="left" w:pos="3330"/>
        </w:tabs>
        <w:spacing w:before="120" w:after="200"/>
        <w:ind w:left="709" w:right="-28" w:hanging="709"/>
        <w:jc w:val="center"/>
        <w:rPr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right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Arial" w:eastAsia="Arial" w:hAnsi="Arial" w:cs="Arial"/>
          <w:sz w:val="28"/>
          <w:szCs w:val="28"/>
        </w:rPr>
        <w:lastRenderedPageBreak/>
        <w:t xml:space="preserve">                                                                     </w:t>
      </w:r>
      <w:r w:rsidRPr="00C82AD1">
        <w:rPr>
          <w:rFonts w:ascii="Times New Roman" w:eastAsia="Arial" w:hAnsi="Times New Roman"/>
          <w:b/>
          <w:sz w:val="28"/>
          <w:szCs w:val="28"/>
        </w:rPr>
        <w:t>Приложение №6</w:t>
      </w:r>
    </w:p>
    <w:p w:rsidR="00C82AD1" w:rsidRPr="00C82AD1" w:rsidRDefault="00C82AD1" w:rsidP="00C82AD1">
      <w:pPr>
        <w:snapToGrid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к административному регламенту          </w:t>
      </w:r>
    </w:p>
    <w:p w:rsidR="00C82AD1" w:rsidRPr="00C82AD1" w:rsidRDefault="00C82AD1" w:rsidP="00C82AD1">
      <w:pPr>
        <w:snapToGrid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предоставления муниципальной услуги по  оказанию  </w:t>
      </w:r>
    </w:p>
    <w:p w:rsidR="00C82AD1" w:rsidRPr="00C82AD1" w:rsidRDefault="00C82AD1" w:rsidP="00C82AD1">
      <w:pPr>
        <w:snapToGrid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поддержки субъектам малого и среднего  </w:t>
      </w:r>
    </w:p>
    <w:p w:rsidR="00C82AD1" w:rsidRPr="00C82AD1" w:rsidRDefault="00C82AD1" w:rsidP="00C82AD1">
      <w:pPr>
        <w:snapToGrid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предпринимательства в рамках реализации </w:t>
      </w:r>
    </w:p>
    <w:p w:rsidR="00C82AD1" w:rsidRPr="00C82AD1" w:rsidRDefault="00C82AD1" w:rsidP="00C82AD1">
      <w:pPr>
        <w:snapToGrid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муниципальных программ</w:t>
      </w: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C82AD1" w:rsidRPr="00C82AD1" w:rsidRDefault="00C82AD1" w:rsidP="00C82AD1">
      <w:pPr>
        <w:widowControl w:val="0"/>
        <w:autoSpaceDE w:val="0"/>
        <w:jc w:val="center"/>
        <w:rPr>
          <w:rFonts w:ascii="Arial" w:eastAsia="Arial" w:hAnsi="Arial" w:cs="Arial"/>
          <w:sz w:val="28"/>
          <w:szCs w:val="28"/>
        </w:rPr>
      </w:pPr>
      <w:r w:rsidRPr="00C82AD1">
        <w:rPr>
          <w:rFonts w:ascii="Arial" w:eastAsia="Arial" w:hAnsi="Arial" w:cs="Arial"/>
          <w:sz w:val="28"/>
          <w:szCs w:val="28"/>
        </w:rPr>
        <w:t xml:space="preserve">                             </w:t>
      </w:r>
      <w:r w:rsidRPr="00C82AD1">
        <w:rPr>
          <w:rFonts w:ascii="Arial" w:eastAsia="Arial" w:hAnsi="Arial" w:cs="Arial"/>
          <w:b/>
          <w:bCs/>
          <w:sz w:val="28"/>
          <w:szCs w:val="28"/>
        </w:rPr>
        <w:t xml:space="preserve">     </w:t>
      </w:r>
      <w:r w:rsidRPr="00C82AD1">
        <w:rPr>
          <w:rFonts w:ascii="Arial" w:eastAsia="Arial" w:hAnsi="Arial" w:cs="Arial"/>
          <w:sz w:val="28"/>
          <w:szCs w:val="28"/>
        </w:rPr>
        <w:t xml:space="preserve"> </w:t>
      </w:r>
    </w:p>
    <w:p w:rsidR="00C82AD1" w:rsidRPr="00C82AD1" w:rsidRDefault="00C82AD1" w:rsidP="00C82AD1">
      <w:pPr>
        <w:widowControl w:val="0"/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</w:t>
      </w:r>
      <w:r w:rsidRPr="00C82AD1">
        <w:rPr>
          <w:rFonts w:ascii="Times New Roman" w:eastAsia="Arial" w:hAnsi="Times New Roman"/>
          <w:b/>
          <w:bCs/>
          <w:sz w:val="28"/>
          <w:szCs w:val="28"/>
        </w:rPr>
        <w:t xml:space="preserve">СВЕДЕНИЯ </w:t>
      </w:r>
      <w:r w:rsidRPr="00C82AD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          </w:t>
      </w:r>
    </w:p>
    <w:p w:rsidR="00C82AD1" w:rsidRPr="00C82AD1" w:rsidRDefault="00C82AD1" w:rsidP="00C82AD1">
      <w:pPr>
        <w:widowControl w:val="0"/>
        <w:autoSpaceDE w:val="0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C82AD1">
        <w:rPr>
          <w:rFonts w:ascii="Times New Roman" w:eastAsia="Arial" w:hAnsi="Times New Roman"/>
          <w:b/>
          <w:bCs/>
          <w:sz w:val="28"/>
          <w:szCs w:val="28"/>
        </w:rPr>
        <w:t>об экономических показателях субъекта малого предпринимательства  -</w:t>
      </w:r>
    </w:p>
    <w:p w:rsidR="00C82AD1" w:rsidRPr="00C82AD1" w:rsidRDefault="00C82AD1" w:rsidP="00C82AD1">
      <w:pPr>
        <w:widowControl w:val="0"/>
        <w:autoSpaceDE w:val="0"/>
        <w:jc w:val="center"/>
        <w:rPr>
          <w:rFonts w:ascii="Times New Roman" w:eastAsia="Arial" w:hAnsi="Times New Roman"/>
          <w:b/>
          <w:bCs/>
          <w:sz w:val="28"/>
          <w:szCs w:val="28"/>
        </w:rPr>
      </w:pPr>
      <w:r w:rsidRPr="00C82AD1">
        <w:rPr>
          <w:rFonts w:ascii="Times New Roman" w:eastAsia="Arial" w:hAnsi="Times New Roman"/>
          <w:b/>
          <w:bCs/>
          <w:sz w:val="28"/>
          <w:szCs w:val="28"/>
        </w:rPr>
        <w:t>получателя поддержки</w:t>
      </w: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spacing w:line="240" w:lineRule="exact"/>
        <w:jc w:val="center"/>
      </w:pPr>
      <w:proofErr w:type="gramStart"/>
      <w:r w:rsidRPr="00C82AD1">
        <w:t xml:space="preserve">(полное наименование субъекта малого предпринимательства </w:t>
      </w:r>
      <w:proofErr w:type="gramEnd"/>
    </w:p>
    <w:p w:rsidR="00C82AD1" w:rsidRPr="00C82AD1" w:rsidRDefault="00C82AD1" w:rsidP="00C82AD1">
      <w:pPr>
        <w:spacing w:line="240" w:lineRule="exact"/>
        <w:jc w:val="center"/>
      </w:pPr>
      <w:r w:rsidRPr="00C82AD1">
        <w:t>с указанием организационно – правовой формы)</w:t>
      </w:r>
    </w:p>
    <w:p w:rsidR="00C82AD1" w:rsidRPr="00C82AD1" w:rsidRDefault="00C82AD1" w:rsidP="00C82AD1">
      <w:pPr>
        <w:tabs>
          <w:tab w:val="left" w:pos="0"/>
          <w:tab w:val="left" w:pos="3690"/>
          <w:tab w:val="left" w:pos="10773"/>
        </w:tabs>
        <w:ind w:firstLine="284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C82AD1" w:rsidRPr="00C82AD1" w:rsidRDefault="00C82AD1" w:rsidP="00C82AD1">
      <w:pPr>
        <w:tabs>
          <w:tab w:val="left" w:pos="0"/>
          <w:tab w:val="left" w:pos="3690"/>
          <w:tab w:val="left" w:pos="10773"/>
        </w:tabs>
        <w:ind w:firstLine="284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>Адре</w:t>
      </w:r>
      <w:proofErr w:type="gramStart"/>
      <w:r w:rsidRPr="00C82AD1">
        <w:rPr>
          <w:rFonts w:ascii="Times New Roman" w:hAnsi="Times New Roman"/>
          <w:b/>
          <w:sz w:val="28"/>
          <w:szCs w:val="28"/>
        </w:rPr>
        <w:t>с(</w:t>
      </w:r>
      <w:proofErr w:type="gramEnd"/>
      <w:r w:rsidRPr="00C82AD1">
        <w:rPr>
          <w:rFonts w:ascii="Times New Roman" w:hAnsi="Times New Roman"/>
          <w:b/>
          <w:sz w:val="28"/>
          <w:szCs w:val="28"/>
        </w:rPr>
        <w:t>юридический): ______________________________________________________________</w:t>
      </w: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</w:rPr>
        <w:t>Адрес осуществления деятельности __________________________________________________</w:t>
      </w:r>
    </w:p>
    <w:p w:rsidR="00C82AD1" w:rsidRPr="00C82AD1" w:rsidRDefault="00C82AD1" w:rsidP="00C82AD1">
      <w:pPr>
        <w:tabs>
          <w:tab w:val="left" w:pos="0"/>
          <w:tab w:val="left" w:pos="3690"/>
          <w:tab w:val="left" w:pos="10773"/>
        </w:tabs>
        <w:ind w:firstLine="284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>ИНН: __________________________________________________________________</w:t>
      </w:r>
    </w:p>
    <w:p w:rsidR="00C82AD1" w:rsidRPr="00C82AD1" w:rsidRDefault="00C82AD1" w:rsidP="00C82AD1">
      <w:pPr>
        <w:tabs>
          <w:tab w:val="left" w:pos="0"/>
          <w:tab w:val="left" w:pos="3690"/>
          <w:tab w:val="left" w:pos="10773"/>
        </w:tabs>
        <w:ind w:firstLine="284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Вид деятельности (с указанием № по ОКВЭД) _________________________________________ </w:t>
      </w:r>
    </w:p>
    <w:p w:rsidR="00C82AD1" w:rsidRPr="00C82AD1" w:rsidRDefault="00C82AD1" w:rsidP="00C82AD1">
      <w:pPr>
        <w:rPr>
          <w:sz w:val="28"/>
          <w:szCs w:val="28"/>
        </w:rPr>
      </w:pP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</w:rPr>
        <w:t>Телефон: __________________________________________________________________</w:t>
      </w: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</w:rPr>
        <w:t>Факс: __________________________________________________________________</w:t>
      </w: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  <w:lang w:val="en-US"/>
        </w:rPr>
        <w:t>E</w:t>
      </w:r>
      <w:r w:rsidRPr="00C82AD1">
        <w:rPr>
          <w:sz w:val="28"/>
          <w:szCs w:val="28"/>
        </w:rPr>
        <w:t>-</w:t>
      </w:r>
      <w:r w:rsidRPr="00C82AD1">
        <w:rPr>
          <w:sz w:val="28"/>
          <w:szCs w:val="28"/>
          <w:lang w:val="en-US"/>
        </w:rPr>
        <w:t>mail</w:t>
      </w:r>
      <w:r w:rsidRPr="00C82AD1">
        <w:rPr>
          <w:sz w:val="28"/>
          <w:szCs w:val="28"/>
        </w:rPr>
        <w:t>: __________________________________________________________________</w:t>
      </w: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</w:rPr>
        <w:t>ФИО руководителя (полностью) _____________________________________________________</w:t>
      </w: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</w:rPr>
        <w:t>Информация об экономической деятельности:</w:t>
      </w: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3168"/>
        <w:gridCol w:w="2880"/>
        <w:gridCol w:w="900"/>
        <w:gridCol w:w="3070"/>
      </w:tblGrid>
      <w:tr w:rsidR="00C82AD1" w:rsidRPr="00C82AD1" w:rsidTr="001F21B5">
        <w:trPr>
          <w:cantSplit/>
          <w:trHeight w:val="655"/>
        </w:trPr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keepNext/>
              <w:keepLines/>
              <w:numPr>
                <w:ilvl w:val="1"/>
                <w:numId w:val="1"/>
              </w:numPr>
              <w:snapToGrid w:val="0"/>
              <w:spacing w:after="240"/>
              <w:ind w:left="568"/>
              <w:jc w:val="center"/>
              <w:outlineLvl w:val="1"/>
              <w:rPr>
                <w:bCs/>
                <w:sz w:val="28"/>
                <w:szCs w:val="28"/>
              </w:rPr>
            </w:pPr>
            <w:r w:rsidRPr="00C82AD1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2AD1" w:rsidRPr="00C82AD1" w:rsidRDefault="00C82AD1" w:rsidP="00C82AD1">
            <w:pPr>
              <w:snapToGrid w:val="0"/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C82AD1">
              <w:rPr>
                <w:b/>
                <w:sz w:val="28"/>
                <w:szCs w:val="28"/>
              </w:rPr>
              <w:t>Период (квартал)</w:t>
            </w: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Выручка от реализации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Фонд оплаты труда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Средняя заработная плата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Среднегодовая стоимость основных фондов </w:t>
            </w:r>
            <w:r w:rsidRPr="00C82AD1">
              <w:rPr>
                <w:sz w:val="28"/>
                <w:szCs w:val="28"/>
              </w:rPr>
              <w:lastRenderedPageBreak/>
              <w:t xml:space="preserve">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keepNext/>
              <w:snapToGrid w:val="0"/>
              <w:spacing w:before="40" w:after="40"/>
              <w:ind w:firstLine="284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C82AD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Инвестиции в основной капитал (тыс. </w:t>
            </w:r>
            <w:proofErr w:type="spellStart"/>
            <w:r w:rsidRPr="00C82AD1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C82AD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Чистая прибыль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Объем привлеченных кредитных средств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Благотворительная деятельность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keepNext/>
              <w:snapToGrid w:val="0"/>
              <w:spacing w:before="40" w:after="40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AD1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и сборы</w:t>
            </w: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Общий размер уплаченных налогов и сборов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Налог на прибыль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Единый налог на вмененный доход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Единый налог по упрощенной системе налогообложения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c>
          <w:tcPr>
            <w:tcW w:w="6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 xml:space="preserve">Транспортный налог (тыс. </w:t>
            </w:r>
            <w:proofErr w:type="spellStart"/>
            <w:r w:rsidRPr="00C82AD1">
              <w:rPr>
                <w:sz w:val="28"/>
                <w:szCs w:val="28"/>
              </w:rPr>
              <w:t>руб</w:t>
            </w:r>
            <w:proofErr w:type="spellEnd"/>
            <w:r w:rsidRPr="00C82AD1">
              <w:rPr>
                <w:sz w:val="28"/>
                <w:szCs w:val="28"/>
              </w:rPr>
              <w:t>)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  <w:tr w:rsidR="00C82AD1" w:rsidRPr="00C82AD1" w:rsidTr="001F21B5">
        <w:trPr>
          <w:cantSplit/>
        </w:trPr>
        <w:tc>
          <w:tcPr>
            <w:tcW w:w="10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keepNext/>
              <w:snapToGrid w:val="0"/>
              <w:spacing w:before="40" w:after="40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AD1">
              <w:rPr>
                <w:rFonts w:ascii="Times New Roman" w:hAnsi="Times New Roman"/>
                <w:b/>
                <w:bCs/>
                <w:sz w:val="28"/>
                <w:szCs w:val="28"/>
              </w:rPr>
              <w:t>Наличие лицензий</w:t>
            </w:r>
          </w:p>
        </w:tc>
      </w:tr>
      <w:tr w:rsidR="00C82AD1" w:rsidRPr="00C82AD1" w:rsidTr="001F21B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keepNext/>
              <w:snapToGrid w:val="0"/>
              <w:spacing w:before="40" w:after="40"/>
              <w:ind w:firstLine="284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Вид</w:t>
            </w:r>
            <w:proofErr w:type="spellEnd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деятельности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keepNext/>
              <w:snapToGrid w:val="0"/>
              <w:spacing w:before="40" w:after="40"/>
              <w:ind w:firstLine="284"/>
              <w:jc w:val="both"/>
              <w:outlineLvl w:val="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Номер</w:t>
            </w:r>
            <w:proofErr w:type="spellEnd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дата</w:t>
            </w:r>
            <w:proofErr w:type="spellEnd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2A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выдачи</w:t>
            </w:r>
            <w:proofErr w:type="spellEnd"/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snapToGrid w:val="0"/>
              <w:spacing w:before="40" w:after="40"/>
              <w:rPr>
                <w:sz w:val="28"/>
                <w:szCs w:val="28"/>
              </w:rPr>
            </w:pPr>
            <w:r w:rsidRPr="00C82AD1">
              <w:rPr>
                <w:sz w:val="28"/>
                <w:szCs w:val="28"/>
              </w:rPr>
              <w:t>Срок действия</w:t>
            </w:r>
          </w:p>
        </w:tc>
      </w:tr>
      <w:tr w:rsidR="00C82AD1" w:rsidRPr="00C82AD1" w:rsidTr="001F21B5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widowControl w:val="0"/>
              <w:snapToGrid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widowControl w:val="0"/>
              <w:snapToGrid w:val="0"/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2AD1" w:rsidRPr="00C82AD1" w:rsidRDefault="00C82AD1" w:rsidP="00C82AD1">
            <w:pPr>
              <w:widowControl w:val="0"/>
              <w:snapToGrid w:val="0"/>
              <w:spacing w:before="40" w:after="40"/>
              <w:rPr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  <w:r w:rsidRPr="00C82AD1">
        <w:rPr>
          <w:sz w:val="28"/>
          <w:szCs w:val="28"/>
        </w:rPr>
        <w:t>Руководитель………………………..</w:t>
      </w:r>
      <w:r w:rsidRPr="00C82AD1">
        <w:rPr>
          <w:sz w:val="28"/>
          <w:szCs w:val="28"/>
        </w:rPr>
        <w:tab/>
      </w:r>
      <w:r w:rsidRPr="00C82AD1">
        <w:rPr>
          <w:sz w:val="28"/>
          <w:szCs w:val="28"/>
        </w:rPr>
        <w:tab/>
      </w:r>
      <w:r w:rsidRPr="00C82AD1">
        <w:rPr>
          <w:sz w:val="28"/>
          <w:szCs w:val="28"/>
        </w:rPr>
        <w:tab/>
        <w:t>………………………………</w:t>
      </w:r>
      <w:r w:rsidRPr="00C82AD1">
        <w:rPr>
          <w:sz w:val="28"/>
          <w:szCs w:val="28"/>
        </w:rPr>
        <w:tab/>
      </w:r>
      <w:r w:rsidRPr="00C82AD1">
        <w:rPr>
          <w:sz w:val="28"/>
          <w:szCs w:val="28"/>
        </w:rPr>
        <w:tab/>
      </w:r>
      <w:r w:rsidRPr="00C82AD1">
        <w:rPr>
          <w:sz w:val="28"/>
          <w:szCs w:val="28"/>
        </w:rPr>
        <w:tab/>
        <w:t xml:space="preserve">                     (подпись)</w:t>
      </w:r>
      <w:r w:rsidRPr="00C82AD1">
        <w:rPr>
          <w:sz w:val="28"/>
          <w:szCs w:val="28"/>
        </w:rPr>
        <w:tab/>
      </w:r>
      <w:r w:rsidRPr="00C82AD1">
        <w:rPr>
          <w:sz w:val="28"/>
          <w:szCs w:val="28"/>
        </w:rPr>
        <w:tab/>
        <w:t xml:space="preserve"> М </w:t>
      </w:r>
      <w:proofErr w:type="gramStart"/>
      <w:r w:rsidRPr="00C82AD1">
        <w:rPr>
          <w:sz w:val="28"/>
          <w:szCs w:val="28"/>
        </w:rPr>
        <w:t>П</w:t>
      </w:r>
      <w:proofErr w:type="gramEnd"/>
      <w:r w:rsidRPr="00C82AD1">
        <w:rPr>
          <w:sz w:val="28"/>
          <w:szCs w:val="28"/>
        </w:rPr>
        <w:tab/>
      </w:r>
      <w:r w:rsidRPr="00C82AD1">
        <w:rPr>
          <w:sz w:val="28"/>
          <w:szCs w:val="28"/>
        </w:rPr>
        <w:tab/>
      </w:r>
      <w:r w:rsidRPr="00C82AD1">
        <w:rPr>
          <w:sz w:val="28"/>
          <w:szCs w:val="28"/>
        </w:rPr>
        <w:tab/>
        <w:t>(ФИО)</w:t>
      </w:r>
    </w:p>
    <w:p w:rsidR="00C82AD1" w:rsidRPr="00C82AD1" w:rsidRDefault="00C82AD1" w:rsidP="00C82AD1">
      <w:pPr>
        <w:widowControl w:val="0"/>
        <w:rPr>
          <w:rFonts w:ascii="Times New Roman" w:hAnsi="Times New Roman"/>
          <w:sz w:val="28"/>
          <w:szCs w:val="28"/>
        </w:rPr>
      </w:pPr>
      <w:r w:rsidRPr="00C82AD1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rPr>
          <w:sz w:val="28"/>
          <w:szCs w:val="28"/>
        </w:rPr>
      </w:pPr>
    </w:p>
    <w:p w:rsidR="00C82AD1" w:rsidRPr="00C82AD1" w:rsidRDefault="00C82AD1" w:rsidP="00C82AD1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C82AD1">
        <w:rPr>
          <w:rFonts w:ascii="Times New Roman" w:hAnsi="Times New Roman"/>
          <w:b/>
          <w:sz w:val="28"/>
          <w:szCs w:val="28"/>
        </w:rPr>
        <w:t>Приложение №7</w:t>
      </w:r>
    </w:p>
    <w:p w:rsidR="00C82AD1" w:rsidRPr="00C82AD1" w:rsidRDefault="00C82AD1" w:rsidP="00C82AD1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к административному регламенту  </w:t>
      </w:r>
    </w:p>
    <w:p w:rsidR="00C82AD1" w:rsidRPr="00C82AD1" w:rsidRDefault="00C82AD1" w:rsidP="00C82AD1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предоставления муниципальной услуги </w:t>
      </w:r>
      <w:proofErr w:type="gramStart"/>
      <w:r w:rsidRPr="00C82AD1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C82AD1">
        <w:rPr>
          <w:rFonts w:ascii="Times New Roman" w:hAnsi="Times New Roman"/>
          <w:b/>
          <w:sz w:val="28"/>
          <w:szCs w:val="28"/>
        </w:rPr>
        <w:t xml:space="preserve">   </w:t>
      </w:r>
    </w:p>
    <w:p w:rsidR="00C82AD1" w:rsidRPr="00C82AD1" w:rsidRDefault="00C82AD1" w:rsidP="00C82AD1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оказанию поддержки субъектам малого и среднего </w:t>
      </w:r>
    </w:p>
    <w:p w:rsidR="00C82AD1" w:rsidRPr="00C82AD1" w:rsidRDefault="00C82AD1" w:rsidP="00C82AD1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предпринимательства в рамках реализации  </w:t>
      </w:r>
    </w:p>
    <w:p w:rsidR="00C82AD1" w:rsidRPr="00C82AD1" w:rsidRDefault="00C82AD1" w:rsidP="00C82AD1">
      <w:pPr>
        <w:widowControl w:val="0"/>
        <w:jc w:val="right"/>
        <w:rPr>
          <w:rFonts w:ascii="Times New Roman" w:hAnsi="Times New Roman"/>
          <w:b/>
          <w:sz w:val="28"/>
          <w:szCs w:val="28"/>
        </w:rPr>
      </w:pPr>
      <w:r w:rsidRPr="00C82AD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муниципальных программ</w:t>
      </w:r>
    </w:p>
    <w:p w:rsidR="00C82AD1" w:rsidRPr="00C82AD1" w:rsidRDefault="00C82AD1" w:rsidP="00C82AD1">
      <w:pPr>
        <w:widowControl w:val="0"/>
        <w:rPr>
          <w:b/>
          <w:sz w:val="28"/>
          <w:szCs w:val="28"/>
        </w:rPr>
      </w:pPr>
    </w:p>
    <w:p w:rsidR="00C82AD1" w:rsidRPr="00C82AD1" w:rsidRDefault="00C82AD1" w:rsidP="00C82AD1">
      <w:pPr>
        <w:widowControl w:val="0"/>
        <w:rPr>
          <w:rFonts w:ascii="Times New Roman" w:hAnsi="Times New Roman"/>
          <w:sz w:val="28"/>
          <w:szCs w:val="28"/>
        </w:rPr>
      </w:pPr>
      <w:r w:rsidRPr="00C82AD1">
        <w:rPr>
          <w:rFonts w:ascii="Times New Roman" w:hAnsi="Times New Roman"/>
          <w:sz w:val="28"/>
          <w:szCs w:val="28"/>
        </w:rPr>
        <w:t xml:space="preserve">                                      АКТ</w:t>
      </w:r>
      <w:r w:rsidR="00741754">
        <w:rPr>
          <w:rFonts w:ascii="Times New Roman" w:hAnsi="Times New Roman"/>
          <w:sz w:val="28"/>
          <w:szCs w:val="28"/>
        </w:rPr>
        <w:t xml:space="preserve"> </w:t>
      </w:r>
      <w:r w:rsidRPr="00C82AD1">
        <w:rPr>
          <w:rFonts w:ascii="Times New Roman" w:hAnsi="Times New Roman"/>
          <w:sz w:val="28"/>
          <w:szCs w:val="28"/>
        </w:rPr>
        <w:t xml:space="preserve"> ИСПОЛНЕНИЯ </w:t>
      </w:r>
      <w:r w:rsidR="00741754">
        <w:rPr>
          <w:rFonts w:ascii="Times New Roman" w:hAnsi="Times New Roman"/>
          <w:sz w:val="28"/>
          <w:szCs w:val="28"/>
        </w:rPr>
        <w:t xml:space="preserve"> </w:t>
      </w:r>
      <w:r w:rsidRPr="00C82AD1">
        <w:rPr>
          <w:rFonts w:ascii="Times New Roman" w:hAnsi="Times New Roman"/>
          <w:sz w:val="28"/>
          <w:szCs w:val="28"/>
        </w:rPr>
        <w:t xml:space="preserve">ОБЯЗАТЕЛЬСТВ 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ПО ДОГОВОРУ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741754" w:rsidP="00C82AD1">
      <w:pPr>
        <w:tabs>
          <w:tab w:val="right" w:pos="10206"/>
        </w:tabs>
        <w:autoSpaceDE w:val="0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____________________                                                   </w:t>
      </w:r>
      <w:r w:rsidR="00C82AD1" w:rsidRPr="00C82AD1">
        <w:rPr>
          <w:rFonts w:ascii="Times New Roman" w:eastAsia="Arial" w:hAnsi="Times New Roman"/>
          <w:sz w:val="28"/>
          <w:szCs w:val="28"/>
        </w:rPr>
        <w:t>«__» _______ 20__ года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Администрация _________________ сельского поселения, в дальнейшем именуемая Администрация, в лице _____________________, действующего на основании ________________________________________________, с одной стороны, и _____________________________, именуемый в дальнейшем Получатель субсидии, в лице ____________________, действующего на основании _______________________, вместе именуемые Стороны, составили настоящий акт о нижеследующем.</w:t>
      </w:r>
    </w:p>
    <w:p w:rsidR="00C82AD1" w:rsidRPr="00C82AD1" w:rsidRDefault="00C82AD1" w:rsidP="00C82AD1">
      <w:pPr>
        <w:autoSpaceDE w:val="0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Стороны выполнили взаимные обязательства по договору о предоставлении субсидии от ___________________№ ________, заключенного между Администрацией и Получателем субсидии, в соответствии со Сметой расходов. Стороны претензий друг к другу не имеют.</w:t>
      </w: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82AD1" w:rsidRPr="00C82AD1" w:rsidTr="001F21B5">
        <w:tc>
          <w:tcPr>
            <w:tcW w:w="4819" w:type="dxa"/>
            <w:shd w:val="clear" w:color="auto" w:fill="auto"/>
          </w:tcPr>
          <w:p w:rsidR="00C82AD1" w:rsidRPr="00C82AD1" w:rsidRDefault="00C82AD1" w:rsidP="00C82AD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C82AD1">
              <w:rPr>
                <w:rFonts w:ascii="Times New Roman" w:hAnsi="Times New Roman" w:cs="Arial"/>
                <w:b/>
                <w:bCs/>
                <w:sz w:val="28"/>
                <w:szCs w:val="28"/>
              </w:rPr>
              <w:t>Администрация:</w:t>
            </w:r>
          </w:p>
        </w:tc>
        <w:tc>
          <w:tcPr>
            <w:tcW w:w="4819" w:type="dxa"/>
            <w:shd w:val="clear" w:color="auto" w:fill="auto"/>
          </w:tcPr>
          <w:p w:rsidR="00C82AD1" w:rsidRPr="00C82AD1" w:rsidRDefault="00C82AD1" w:rsidP="00C82AD1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Arial"/>
                <w:b/>
                <w:bCs/>
                <w:sz w:val="28"/>
                <w:szCs w:val="28"/>
              </w:rPr>
            </w:pPr>
            <w:r w:rsidRPr="00C82AD1">
              <w:rPr>
                <w:rFonts w:ascii="Times New Roman" w:hAnsi="Times New Roman" w:cs="Arial"/>
                <w:b/>
                <w:bCs/>
                <w:sz w:val="28"/>
                <w:szCs w:val="28"/>
              </w:rPr>
              <w:t>Получатель субсидии:</w:t>
            </w:r>
          </w:p>
        </w:tc>
      </w:tr>
      <w:tr w:rsidR="00C82AD1" w:rsidRPr="00C82AD1" w:rsidTr="001F21B5">
        <w:tc>
          <w:tcPr>
            <w:tcW w:w="4819" w:type="dxa"/>
            <w:shd w:val="clear" w:color="auto" w:fill="auto"/>
          </w:tcPr>
          <w:p w:rsidR="00C82AD1" w:rsidRPr="00C82AD1" w:rsidRDefault="00C82AD1" w:rsidP="00C82AD1">
            <w:pPr>
              <w:widowControl w:val="0"/>
              <w:autoSpaceDE w:val="0"/>
              <w:snapToGrid w:val="0"/>
              <w:rPr>
                <w:rFonts w:ascii="Courier New" w:eastAsia="Courier New" w:hAnsi="Courier New" w:cs="Arial"/>
                <w:sz w:val="28"/>
                <w:szCs w:val="28"/>
              </w:rPr>
            </w:pPr>
          </w:p>
          <w:p w:rsidR="00C82AD1" w:rsidRPr="00C82AD1" w:rsidRDefault="00C82AD1" w:rsidP="00C82AD1">
            <w:pPr>
              <w:widowControl w:val="0"/>
              <w:autoSpaceDE w:val="0"/>
              <w:rPr>
                <w:rFonts w:ascii="Times New Roman" w:hAnsi="Times New Roman" w:cs="Arial"/>
                <w:sz w:val="28"/>
                <w:szCs w:val="28"/>
              </w:rPr>
            </w:pPr>
            <w:r w:rsidRPr="00C82AD1">
              <w:rPr>
                <w:rFonts w:ascii="Times New Roman" w:hAnsi="Times New Roman" w:cs="Arial"/>
                <w:sz w:val="28"/>
                <w:szCs w:val="28"/>
              </w:rPr>
              <w:t>___________________   _______________</w:t>
            </w:r>
          </w:p>
          <w:p w:rsidR="00C82AD1" w:rsidRPr="00C82AD1" w:rsidRDefault="00C82AD1" w:rsidP="00C82AD1">
            <w:pPr>
              <w:widowControl w:val="0"/>
              <w:tabs>
                <w:tab w:val="left" w:pos="2948"/>
              </w:tabs>
              <w:autoSpaceDE w:val="0"/>
              <w:rPr>
                <w:rFonts w:ascii="Times New Roman" w:hAnsi="Times New Roman" w:cs="Arial"/>
                <w:sz w:val="28"/>
                <w:szCs w:val="28"/>
              </w:rPr>
            </w:pPr>
            <w:r w:rsidRPr="00C82AD1">
              <w:rPr>
                <w:rFonts w:ascii="Times New Roman" w:hAnsi="Times New Roman" w:cs="Arial"/>
                <w:sz w:val="28"/>
                <w:szCs w:val="28"/>
              </w:rPr>
              <w:t>(должность, Ф.И.О.)</w:t>
            </w:r>
            <w:r w:rsidRPr="00C82AD1">
              <w:rPr>
                <w:rFonts w:ascii="Times New Roman" w:hAnsi="Times New Roman" w:cs="Arial"/>
                <w:sz w:val="28"/>
                <w:szCs w:val="28"/>
              </w:rPr>
              <w:tab/>
              <w:t>(подпись)</w:t>
            </w:r>
          </w:p>
        </w:tc>
        <w:tc>
          <w:tcPr>
            <w:tcW w:w="4819" w:type="dxa"/>
            <w:shd w:val="clear" w:color="auto" w:fill="auto"/>
          </w:tcPr>
          <w:p w:rsidR="00C82AD1" w:rsidRPr="00C82AD1" w:rsidRDefault="00C82AD1" w:rsidP="00C82AD1">
            <w:pPr>
              <w:widowControl w:val="0"/>
              <w:autoSpaceDE w:val="0"/>
              <w:snapToGrid w:val="0"/>
              <w:rPr>
                <w:rFonts w:ascii="Courier New" w:eastAsia="Courier New" w:hAnsi="Courier New" w:cs="Arial"/>
                <w:sz w:val="28"/>
                <w:szCs w:val="28"/>
              </w:rPr>
            </w:pPr>
          </w:p>
          <w:p w:rsidR="00C82AD1" w:rsidRPr="00C82AD1" w:rsidRDefault="00C82AD1" w:rsidP="00C82AD1">
            <w:pPr>
              <w:widowControl w:val="0"/>
              <w:autoSpaceDE w:val="0"/>
              <w:rPr>
                <w:rFonts w:ascii="Times New Roman" w:hAnsi="Times New Roman" w:cs="Arial"/>
                <w:sz w:val="28"/>
                <w:szCs w:val="28"/>
              </w:rPr>
            </w:pPr>
            <w:r w:rsidRPr="00C82AD1">
              <w:rPr>
                <w:rFonts w:ascii="Times New Roman" w:hAnsi="Times New Roman" w:cs="Arial"/>
                <w:sz w:val="28"/>
                <w:szCs w:val="28"/>
              </w:rPr>
              <w:t>___________________   _______________</w:t>
            </w:r>
          </w:p>
          <w:p w:rsidR="00C82AD1" w:rsidRPr="00C82AD1" w:rsidRDefault="00C82AD1" w:rsidP="00C82AD1">
            <w:pPr>
              <w:widowControl w:val="0"/>
              <w:autoSpaceDE w:val="0"/>
              <w:rPr>
                <w:rFonts w:ascii="Times New Roman" w:hAnsi="Times New Roman" w:cs="Arial"/>
                <w:sz w:val="28"/>
                <w:szCs w:val="28"/>
              </w:rPr>
            </w:pPr>
            <w:r w:rsidRPr="00C82AD1">
              <w:rPr>
                <w:rFonts w:ascii="Times New Roman" w:hAnsi="Times New Roman" w:cs="Arial"/>
                <w:sz w:val="28"/>
                <w:szCs w:val="28"/>
              </w:rPr>
              <w:t>(должность, Ф.И.О.)</w:t>
            </w:r>
            <w:r w:rsidRPr="00C82AD1">
              <w:rPr>
                <w:rFonts w:ascii="Times New Roman" w:hAnsi="Times New Roman" w:cs="Arial"/>
                <w:sz w:val="28"/>
                <w:szCs w:val="28"/>
              </w:rPr>
              <w:tab/>
              <w:t>(подпись)</w:t>
            </w:r>
          </w:p>
        </w:tc>
      </w:tr>
    </w:tbl>
    <w:p w:rsidR="00C82AD1" w:rsidRPr="00C82AD1" w:rsidRDefault="00C82AD1" w:rsidP="00C82AD1">
      <w:pPr>
        <w:widowControl w:val="0"/>
        <w:autoSpaceDE w:val="0"/>
        <w:rPr>
          <w:rFonts w:ascii="Times New Roman" w:eastAsia="Arial Unicode MS" w:hAnsi="Times New Roman" w:cs="Mangal"/>
          <w:sz w:val="28"/>
          <w:szCs w:val="28"/>
          <w:lang w:eastAsia="hi-IN" w:bidi="hi-IN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  <w:r w:rsidRPr="00C82AD1">
        <w:rPr>
          <w:sz w:val="28"/>
          <w:szCs w:val="28"/>
        </w:rPr>
        <w:t xml:space="preserve">                                                                                        </w:t>
      </w: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rPr>
          <w:sz w:val="28"/>
          <w:szCs w:val="28"/>
        </w:rPr>
      </w:pPr>
    </w:p>
    <w:p w:rsidR="00C82AD1" w:rsidRPr="00C82AD1" w:rsidRDefault="00C82AD1" w:rsidP="00C82AD1">
      <w:pPr>
        <w:jc w:val="right"/>
        <w:rPr>
          <w:b/>
          <w:sz w:val="28"/>
          <w:szCs w:val="28"/>
        </w:rPr>
      </w:pPr>
      <w:r w:rsidRPr="00C82AD1">
        <w:rPr>
          <w:b/>
          <w:sz w:val="28"/>
          <w:szCs w:val="28"/>
        </w:rPr>
        <w:lastRenderedPageBreak/>
        <w:t xml:space="preserve">                                                                                Приложение № 8</w:t>
      </w: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702"/>
      </w:tblGrid>
      <w:tr w:rsidR="00C82AD1" w:rsidRPr="00C82AD1" w:rsidTr="001F21B5">
        <w:tc>
          <w:tcPr>
            <w:tcW w:w="3702" w:type="dxa"/>
            <w:shd w:val="clear" w:color="auto" w:fill="auto"/>
          </w:tcPr>
          <w:p w:rsidR="00C82AD1" w:rsidRPr="00C82AD1" w:rsidRDefault="00C82AD1" w:rsidP="00C82AD1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C82AD1">
              <w:rPr>
                <w:b/>
                <w:sz w:val="28"/>
                <w:szCs w:val="28"/>
              </w:rPr>
              <w:t xml:space="preserve">  к административному регламенту предоставления муниципальной услуги по  оказанию поддержки субъектам малого и среднего предпринимательства в рамках реализации муниципальных программ</w:t>
            </w:r>
          </w:p>
          <w:p w:rsidR="00C82AD1" w:rsidRPr="00C82AD1" w:rsidRDefault="00C82AD1" w:rsidP="00C82AD1">
            <w:pPr>
              <w:autoSpaceDE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jc w:val="right"/>
        <w:rPr>
          <w:sz w:val="28"/>
          <w:szCs w:val="28"/>
        </w:rPr>
      </w:pP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>ОБРАЗЕЦ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ЖАЛОБЫ НА ДЕЙСТВИЕ (БЕЗДЕЙСТВИЕ) 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>_____________________________________________________________________________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 ИЛИ ЕГО ДОЛЖНОСТНОГО ЛИЦА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Исх. от _____________ N ____                                                       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                                                                           Наименование структурного подразделения, органа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>Жалоба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Полное наименование юридического лица, Ф.И.О. физического лица:______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* Местонахождение юридического лица, физического лица: 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</w:rPr>
      </w:pPr>
      <w:r w:rsidRPr="00C82AD1">
        <w:rPr>
          <w:rFonts w:ascii="Times New Roman" w:eastAsia="Arial" w:hAnsi="Times New Roman"/>
        </w:rPr>
        <w:t>(фактический адрес)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Телефон: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Адрес электронной почты: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Код учета: ИНН: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* Ф.И.О. руководителя юридического лица:_____________________________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* на действия (бездействие):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(наименование органа или должность, ФИО должностного лица органа)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* существо жалобы: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C82AD1">
        <w:rPr>
          <w:rFonts w:ascii="Times New Roman" w:eastAsia="Arial" w:hAnsi="Times New Roman"/>
          <w:sz w:val="28"/>
          <w:szCs w:val="28"/>
        </w:rPr>
        <w:t>не  согласно</w:t>
      </w:r>
      <w:proofErr w:type="gramEnd"/>
      <w:r w:rsidRPr="00C82AD1">
        <w:rPr>
          <w:rFonts w:ascii="Times New Roman" w:eastAsia="Arial" w:hAnsi="Times New Roman"/>
          <w:sz w:val="28"/>
          <w:szCs w:val="28"/>
        </w:rPr>
        <w:t xml:space="preserve">  с действием (бездействием) со ссылками на пункты регламента)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Поля, отмеченные звездочкой</w:t>
      </w:r>
      <w:proofErr w:type="gramStart"/>
      <w:r w:rsidRPr="00C82AD1">
        <w:rPr>
          <w:rFonts w:ascii="Times New Roman" w:eastAsia="Arial" w:hAnsi="Times New Roman"/>
          <w:sz w:val="28"/>
          <w:szCs w:val="28"/>
        </w:rPr>
        <w:t xml:space="preserve"> (*), </w:t>
      </w:r>
      <w:proofErr w:type="gramEnd"/>
      <w:r w:rsidRPr="00C82AD1">
        <w:rPr>
          <w:rFonts w:ascii="Times New Roman" w:eastAsia="Arial" w:hAnsi="Times New Roman"/>
          <w:sz w:val="28"/>
          <w:szCs w:val="28"/>
        </w:rPr>
        <w:t>обязательны для заполнения.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Перечень прилагаемой документации: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МП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(подпись руководителя юридического лица, физического лица)</w:t>
      </w:r>
    </w:p>
    <w:p w:rsidR="00C82AD1" w:rsidRPr="00C82AD1" w:rsidRDefault="00C82AD1" w:rsidP="00C82AD1">
      <w:pPr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jc w:val="center"/>
        <w:rPr>
          <w:sz w:val="28"/>
          <w:szCs w:val="28"/>
        </w:rPr>
      </w:pPr>
    </w:p>
    <w:p w:rsidR="00C82AD1" w:rsidRPr="00C82AD1" w:rsidRDefault="00C82AD1" w:rsidP="00C82AD1">
      <w:pPr>
        <w:keepNext/>
        <w:ind w:left="4956"/>
        <w:jc w:val="right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82AD1">
        <w:rPr>
          <w:rFonts w:ascii="Times New Roman" w:hAnsi="Times New Roman"/>
          <w:b/>
          <w:bCs/>
          <w:sz w:val="28"/>
          <w:szCs w:val="28"/>
        </w:rPr>
        <w:t xml:space="preserve">                       Приложение № 9</w:t>
      </w: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702"/>
      </w:tblGrid>
      <w:tr w:rsidR="00C82AD1" w:rsidRPr="00C82AD1" w:rsidTr="001F21B5">
        <w:tc>
          <w:tcPr>
            <w:tcW w:w="3702" w:type="dxa"/>
            <w:shd w:val="clear" w:color="auto" w:fill="auto"/>
          </w:tcPr>
          <w:p w:rsidR="00C82AD1" w:rsidRPr="00C82AD1" w:rsidRDefault="00C82AD1" w:rsidP="00C82AD1">
            <w:pPr>
              <w:snapToGrid w:val="0"/>
              <w:jc w:val="right"/>
              <w:rPr>
                <w:b/>
                <w:sz w:val="28"/>
                <w:szCs w:val="28"/>
              </w:rPr>
            </w:pPr>
            <w:r w:rsidRPr="00C82AD1">
              <w:rPr>
                <w:b/>
                <w:sz w:val="28"/>
                <w:szCs w:val="28"/>
              </w:rPr>
              <w:t xml:space="preserve">  к административному регламенту предоставления муниципальной услуги по  оказанию поддержки субъектам малого и среднего предпринимательства в рамках муниципальных программ</w:t>
            </w:r>
          </w:p>
          <w:p w:rsidR="00C82AD1" w:rsidRPr="00C82AD1" w:rsidRDefault="00C82AD1" w:rsidP="00C82AD1">
            <w:pPr>
              <w:autoSpaceDE w:val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82AD1" w:rsidRPr="00C82AD1" w:rsidRDefault="00C82AD1" w:rsidP="00C82AD1">
      <w:pPr>
        <w:autoSpaceDE w:val="0"/>
        <w:jc w:val="right"/>
        <w:rPr>
          <w:rFonts w:ascii="Arial" w:eastAsia="Arial" w:hAnsi="Arial" w:cs="Arial"/>
          <w:sz w:val="28"/>
          <w:szCs w:val="28"/>
        </w:rPr>
      </w:pP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>ОБРАЗЕЦ РЕШЕНИЯ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 xml:space="preserve"> 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>(</w:t>
      </w:r>
      <w:r w:rsidRPr="00C82AD1">
        <w:rPr>
          <w:rFonts w:ascii="Times New Roman" w:eastAsia="Arial" w:hAnsi="Times New Roman"/>
          <w:sz w:val="28"/>
          <w:szCs w:val="28"/>
        </w:rPr>
        <w:t>наименование ОМСУ)</w:t>
      </w:r>
      <w:r w:rsidRPr="00C82AD1">
        <w:rPr>
          <w:rFonts w:ascii="Times New Roman" w:eastAsia="Arial" w:hAnsi="Times New Roman"/>
          <w:b/>
          <w:sz w:val="28"/>
          <w:szCs w:val="28"/>
        </w:rPr>
        <w:t xml:space="preserve"> __________________________________________________________________ ПО ЖАЛОБЕ НА ДЕЙСТВИЕ (БЕЗДЕЙСТВИЕ) 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b/>
          <w:sz w:val="28"/>
          <w:szCs w:val="28"/>
        </w:rPr>
      </w:pPr>
      <w:r w:rsidRPr="00C82AD1">
        <w:rPr>
          <w:rFonts w:ascii="Times New Roman" w:eastAsia="Arial" w:hAnsi="Times New Roman"/>
          <w:b/>
          <w:sz w:val="28"/>
          <w:szCs w:val="28"/>
        </w:rPr>
        <w:t>ИЛИ ЕГО ДОЛЖНОСТНОГО ЛИЦА</w:t>
      </w:r>
    </w:p>
    <w:p w:rsidR="00C82AD1" w:rsidRPr="00C82AD1" w:rsidRDefault="00C82AD1" w:rsidP="00C82AD1">
      <w:pPr>
        <w:autoSpaceDE w:val="0"/>
        <w:ind w:firstLine="540"/>
        <w:jc w:val="both"/>
        <w:rPr>
          <w:rFonts w:ascii="Times New Roman" w:eastAsia="Arial" w:hAnsi="Times New Roman"/>
          <w:b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    Исх. от _______ N 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РЕШЕНИЕ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по жалобе на решение, действие (бездействие)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органа или его должностного лица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Наименование органа или должность, фамилия  и  инициалы должностного   лица   органа,   принявшего решение по жалобе: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Наименование  юридического лица или Ф.И.О. физического лица, обратившегося с жалобой: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Номер жалобы, дата и место принятия решения: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Изложение жалобы по существу: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Изложение возражений, объяснений заявителя: 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УСТАНОВЛЕНО: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фактические  и  иные обстоятельства дела, установленные органом или должностным лицом, рассматривающим жалобу: 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Доказательства, на которых основаны выводы  по результатам рассмотрения жалобы: 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 w:rsidRPr="00C82AD1">
        <w:rPr>
          <w:rFonts w:ascii="Times New Roman" w:eastAsia="Arial" w:hAnsi="Times New Roman"/>
          <w:sz w:val="28"/>
          <w:szCs w:val="28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применили законы и иные нормативные правовые акты, на которые ссылался заявитель:</w:t>
      </w:r>
      <w:proofErr w:type="gramEnd"/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На основании </w:t>
      </w:r>
      <w:proofErr w:type="gramStart"/>
      <w:r w:rsidRPr="00C82AD1">
        <w:rPr>
          <w:rFonts w:ascii="Times New Roman" w:eastAsia="Arial" w:hAnsi="Times New Roman"/>
          <w:sz w:val="28"/>
          <w:szCs w:val="28"/>
        </w:rPr>
        <w:t>изложенного</w:t>
      </w:r>
      <w:proofErr w:type="gramEnd"/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РЕШЕНО: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1. 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proofErr w:type="gramStart"/>
      <w:r w:rsidRPr="00C82AD1">
        <w:rPr>
          <w:rFonts w:ascii="Times New Roman" w:eastAsia="Arial" w:hAnsi="Times New Roman"/>
          <w:sz w:val="28"/>
          <w:szCs w:val="28"/>
        </w:rPr>
        <w:t>(решение, принятое в отношении обжалованного</w:t>
      </w:r>
      <w:proofErr w:type="gramEnd"/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 xml:space="preserve">  действия (бездействия), признано </w:t>
      </w:r>
      <w:proofErr w:type="gramStart"/>
      <w:r w:rsidRPr="00C82AD1">
        <w:rPr>
          <w:rFonts w:ascii="Times New Roman" w:eastAsia="Arial" w:hAnsi="Times New Roman"/>
          <w:sz w:val="28"/>
          <w:szCs w:val="28"/>
        </w:rPr>
        <w:t>правомерным</w:t>
      </w:r>
      <w:proofErr w:type="gramEnd"/>
      <w:r w:rsidRPr="00C82AD1">
        <w:rPr>
          <w:rFonts w:ascii="Times New Roman" w:eastAsia="Arial" w:hAnsi="Times New Roman"/>
          <w:sz w:val="28"/>
          <w:szCs w:val="28"/>
        </w:rPr>
        <w:t xml:space="preserve"> или неправомерным   полностью</w:t>
      </w:r>
    </w:p>
    <w:p w:rsidR="00C82AD1" w:rsidRPr="00C82AD1" w:rsidRDefault="00C82AD1" w:rsidP="00C82AD1">
      <w:pPr>
        <w:autoSpaceDE w:val="0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autoSpaceDE w:val="0"/>
        <w:jc w:val="center"/>
        <w:rPr>
          <w:rFonts w:ascii="Times New Roman" w:eastAsia="Arial" w:hAnsi="Times New Roman"/>
          <w:sz w:val="28"/>
          <w:szCs w:val="28"/>
        </w:rPr>
      </w:pPr>
      <w:r w:rsidRPr="00C82AD1">
        <w:rPr>
          <w:rFonts w:ascii="Times New Roman" w:eastAsia="Arial" w:hAnsi="Times New Roman"/>
          <w:sz w:val="28"/>
          <w:szCs w:val="28"/>
        </w:rPr>
        <w:t>или частично, или отменено полностью или частично)</w:t>
      </w:r>
    </w:p>
    <w:p w:rsidR="00C82AD1" w:rsidRPr="00C82AD1" w:rsidRDefault="00C82AD1" w:rsidP="00C82AD1">
      <w:pPr>
        <w:rPr>
          <w:sz w:val="28"/>
          <w:szCs w:val="28"/>
        </w:rPr>
      </w:pPr>
    </w:p>
    <w:p w:rsidR="00C82AD1" w:rsidRPr="00C82AD1" w:rsidRDefault="00C82AD1" w:rsidP="00C82AD1">
      <w:pPr>
        <w:rPr>
          <w:sz w:val="28"/>
          <w:szCs w:val="28"/>
        </w:rPr>
      </w:pPr>
      <w:r w:rsidRPr="00C82AD1">
        <w:rPr>
          <w:sz w:val="28"/>
          <w:szCs w:val="28"/>
        </w:rPr>
        <w:t>2._________________________________________________________________</w:t>
      </w:r>
    </w:p>
    <w:p w:rsidR="00C82AD1" w:rsidRPr="00C82AD1" w:rsidRDefault="00C82AD1" w:rsidP="00C82AD1">
      <w:pPr>
        <w:spacing w:line="240" w:lineRule="exact"/>
        <w:jc w:val="center"/>
        <w:rPr>
          <w:sz w:val="28"/>
          <w:szCs w:val="28"/>
        </w:rPr>
      </w:pPr>
      <w:proofErr w:type="gramStart"/>
      <w:r w:rsidRPr="00C82AD1">
        <w:rPr>
          <w:sz w:val="28"/>
          <w:szCs w:val="28"/>
        </w:rPr>
        <w:t xml:space="preserve">(решение принято по существу жалобы: удовлетворена </w:t>
      </w:r>
      <w:proofErr w:type="gramEnd"/>
    </w:p>
    <w:p w:rsidR="00C82AD1" w:rsidRPr="00C82AD1" w:rsidRDefault="00C82AD1" w:rsidP="00C82AD1">
      <w:pPr>
        <w:spacing w:line="240" w:lineRule="exact"/>
        <w:jc w:val="center"/>
        <w:rPr>
          <w:sz w:val="28"/>
          <w:szCs w:val="28"/>
        </w:rPr>
      </w:pPr>
      <w:r w:rsidRPr="00C82AD1">
        <w:rPr>
          <w:sz w:val="28"/>
          <w:szCs w:val="28"/>
        </w:rPr>
        <w:t>или не удовлетворена полностью или частично)</w:t>
      </w:r>
    </w:p>
    <w:p w:rsidR="00C82AD1" w:rsidRPr="00C82AD1" w:rsidRDefault="00C82AD1" w:rsidP="00C82AD1">
      <w:pPr>
        <w:jc w:val="both"/>
        <w:rPr>
          <w:sz w:val="28"/>
          <w:szCs w:val="28"/>
        </w:rPr>
      </w:pPr>
      <w:r w:rsidRPr="00C82AD1">
        <w:rPr>
          <w:sz w:val="28"/>
          <w:szCs w:val="28"/>
        </w:rPr>
        <w:t>3. __________________________________________________________________</w:t>
      </w:r>
    </w:p>
    <w:p w:rsidR="00C82AD1" w:rsidRPr="00C82AD1" w:rsidRDefault="00C82AD1" w:rsidP="00C82AD1">
      <w:pPr>
        <w:spacing w:line="240" w:lineRule="exact"/>
        <w:jc w:val="center"/>
        <w:rPr>
          <w:sz w:val="28"/>
          <w:szCs w:val="28"/>
        </w:rPr>
      </w:pPr>
      <w:r w:rsidRPr="00C82AD1">
        <w:rPr>
          <w:sz w:val="28"/>
          <w:szCs w:val="2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C82AD1" w:rsidRPr="00C82AD1" w:rsidRDefault="00C82AD1" w:rsidP="00C82AD1">
      <w:pPr>
        <w:jc w:val="both"/>
        <w:rPr>
          <w:sz w:val="28"/>
          <w:szCs w:val="28"/>
        </w:rPr>
      </w:pPr>
    </w:p>
    <w:p w:rsidR="00C82AD1" w:rsidRPr="00C82AD1" w:rsidRDefault="00C82AD1" w:rsidP="00C82AD1">
      <w:pPr>
        <w:ind w:firstLine="900"/>
        <w:jc w:val="both"/>
        <w:rPr>
          <w:sz w:val="28"/>
          <w:szCs w:val="28"/>
        </w:rPr>
      </w:pPr>
      <w:r w:rsidRPr="00C82AD1">
        <w:rPr>
          <w:sz w:val="28"/>
          <w:szCs w:val="28"/>
        </w:rPr>
        <w:t>Настоящее решение может быть обжаловано в суде, арбитражном суде.</w:t>
      </w:r>
    </w:p>
    <w:p w:rsidR="00C82AD1" w:rsidRPr="00C82AD1" w:rsidRDefault="00C82AD1" w:rsidP="00C82AD1">
      <w:pPr>
        <w:jc w:val="both"/>
        <w:rPr>
          <w:sz w:val="28"/>
          <w:szCs w:val="28"/>
        </w:rPr>
      </w:pPr>
      <w:r w:rsidRPr="00C82AD1">
        <w:rPr>
          <w:sz w:val="28"/>
          <w:szCs w:val="28"/>
        </w:rPr>
        <w:t>Копия настоящего решения направлена  по адресу:________________________________</w:t>
      </w:r>
    </w:p>
    <w:p w:rsidR="00C82AD1" w:rsidRPr="00C82AD1" w:rsidRDefault="00C82AD1" w:rsidP="00C82AD1">
      <w:pPr>
        <w:jc w:val="both"/>
        <w:rPr>
          <w:sz w:val="28"/>
          <w:szCs w:val="28"/>
        </w:rPr>
      </w:pPr>
      <w:r w:rsidRPr="00C82AD1">
        <w:rPr>
          <w:sz w:val="28"/>
          <w:szCs w:val="28"/>
        </w:rPr>
        <w:t>__________________________________________________________________</w:t>
      </w:r>
    </w:p>
    <w:p w:rsidR="00C82AD1" w:rsidRPr="00C82AD1" w:rsidRDefault="00C82AD1" w:rsidP="00C82AD1">
      <w:pPr>
        <w:jc w:val="both"/>
        <w:rPr>
          <w:sz w:val="28"/>
          <w:szCs w:val="28"/>
        </w:rPr>
      </w:pPr>
      <w:r w:rsidRPr="00C82AD1">
        <w:rPr>
          <w:sz w:val="28"/>
          <w:szCs w:val="28"/>
        </w:rPr>
        <w:lastRenderedPageBreak/>
        <w:t>__________________________________  _________________   _______________________</w:t>
      </w:r>
    </w:p>
    <w:p w:rsidR="00C82AD1" w:rsidRPr="00C82AD1" w:rsidRDefault="00C82AD1" w:rsidP="00C82AD1">
      <w:pPr>
        <w:spacing w:line="240" w:lineRule="exact"/>
        <w:jc w:val="both"/>
      </w:pPr>
      <w:proofErr w:type="gramStart"/>
      <w:r w:rsidRPr="00C82AD1">
        <w:t>(должность лица уполномоченного,                   (подпись)               (инициалы, фамилия)</w:t>
      </w:r>
      <w:proofErr w:type="gramEnd"/>
    </w:p>
    <w:p w:rsidR="00C82AD1" w:rsidRPr="00C82AD1" w:rsidRDefault="00C82AD1" w:rsidP="00C82AD1">
      <w:pPr>
        <w:spacing w:line="240" w:lineRule="exact"/>
        <w:jc w:val="both"/>
      </w:pPr>
      <w:proofErr w:type="gramStart"/>
      <w:r w:rsidRPr="00C82AD1">
        <w:t>принявшего</w:t>
      </w:r>
      <w:proofErr w:type="gramEnd"/>
      <w:r w:rsidRPr="00C82AD1">
        <w:t xml:space="preserve"> решение по жалобе)</w:t>
      </w: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C82AD1" w:rsidRDefault="00C82AD1" w:rsidP="00C82AD1">
      <w:pPr>
        <w:rPr>
          <w:sz w:val="28"/>
          <w:szCs w:val="28"/>
        </w:rPr>
      </w:pPr>
    </w:p>
    <w:p w:rsidR="00AE4856" w:rsidRDefault="00AE4856"/>
    <w:sectPr w:rsidR="00AE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284" w:firstLine="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0C"/>
    <w:rsid w:val="0008160C"/>
    <w:rsid w:val="001F5433"/>
    <w:rsid w:val="003C6105"/>
    <w:rsid w:val="00741754"/>
    <w:rsid w:val="00AE4856"/>
    <w:rsid w:val="00B06CC1"/>
    <w:rsid w:val="00C64F55"/>
    <w:rsid w:val="00C82AD1"/>
    <w:rsid w:val="00D3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82AD1"/>
    <w:pPr>
      <w:keepNext/>
      <w:keepLines/>
      <w:numPr>
        <w:ilvl w:val="1"/>
        <w:numId w:val="1"/>
      </w:numPr>
      <w:spacing w:after="240"/>
      <w:ind w:left="56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82A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A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AD1"/>
    <w:rPr>
      <w:rFonts w:ascii="Times New Roman CYR" w:eastAsia="Times New Roman" w:hAnsi="Times New Roman CYR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82AD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ext">
    <w:name w:val="text"/>
    <w:basedOn w:val="a0"/>
    <w:rsid w:val="00C82AD1"/>
  </w:style>
  <w:style w:type="paragraph" w:customStyle="1" w:styleId="ConsPlusNormal">
    <w:name w:val="ConsPlusNormal"/>
    <w:rsid w:val="00C82A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82A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8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82AD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82AD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32"/>
    <w:basedOn w:val="a"/>
    <w:rsid w:val="00C82AD1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51">
    <w:name w:val="Заголовок 51"/>
    <w:basedOn w:val="a"/>
    <w:next w:val="a"/>
    <w:rsid w:val="00C82AD1"/>
    <w:pPr>
      <w:keepNext/>
      <w:widowControl w:val="0"/>
      <w:tabs>
        <w:tab w:val="num" w:pos="360"/>
      </w:tabs>
      <w:ind w:left="2160"/>
      <w:jc w:val="both"/>
      <w:outlineLvl w:val="4"/>
    </w:pPr>
    <w:rPr>
      <w:rFonts w:ascii="Times New Roman" w:hAnsi="Times New Roman"/>
      <w:b/>
      <w:bCs/>
      <w:sz w:val="36"/>
      <w:szCs w:val="3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82A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1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E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82AD1"/>
    <w:pPr>
      <w:keepNext/>
      <w:keepLines/>
      <w:numPr>
        <w:ilvl w:val="1"/>
        <w:numId w:val="1"/>
      </w:numPr>
      <w:spacing w:after="240"/>
      <w:ind w:left="56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82A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A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AD1"/>
    <w:rPr>
      <w:rFonts w:ascii="Times New Roman CYR" w:eastAsia="Times New Roman" w:hAnsi="Times New Roman CYR" w:cs="Times New Roman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82AD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ext">
    <w:name w:val="text"/>
    <w:basedOn w:val="a0"/>
    <w:rsid w:val="00C82AD1"/>
  </w:style>
  <w:style w:type="paragraph" w:customStyle="1" w:styleId="ConsPlusNormal">
    <w:name w:val="ConsPlusNormal"/>
    <w:rsid w:val="00C82A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82AD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82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82AD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C82AD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32"/>
    <w:basedOn w:val="a"/>
    <w:rsid w:val="00C82AD1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51">
    <w:name w:val="Заголовок 51"/>
    <w:basedOn w:val="a"/>
    <w:next w:val="a"/>
    <w:rsid w:val="00C82AD1"/>
    <w:pPr>
      <w:keepNext/>
      <w:widowControl w:val="0"/>
      <w:tabs>
        <w:tab w:val="num" w:pos="360"/>
      </w:tabs>
      <w:ind w:left="2160"/>
      <w:jc w:val="both"/>
      <w:outlineLvl w:val="4"/>
    </w:pPr>
    <w:rPr>
      <w:rFonts w:ascii="Times New Roman" w:hAnsi="Times New Roman"/>
      <w:b/>
      <w:bCs/>
      <w:sz w:val="36"/>
      <w:szCs w:val="36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C82AD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1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AE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3609</Words>
  <Characters>20573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vavan</cp:lastModifiedBy>
  <cp:revision>2</cp:revision>
  <cp:lastPrinted>2015-12-29T07:41:00Z</cp:lastPrinted>
  <dcterms:created xsi:type="dcterms:W3CDTF">2016-03-04T13:18:00Z</dcterms:created>
  <dcterms:modified xsi:type="dcterms:W3CDTF">2016-03-04T13:18:00Z</dcterms:modified>
</cp:coreProperties>
</file>