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3" w:type="dxa"/>
        <w:tblInd w:w="-97" w:type="dxa"/>
        <w:tblCellMar>
          <w:left w:w="0" w:type="dxa"/>
          <w:right w:w="0" w:type="dxa"/>
        </w:tblCellMar>
        <w:tblLook w:val="0000"/>
      </w:tblPr>
      <w:tblGrid>
        <w:gridCol w:w="9813"/>
      </w:tblGrid>
      <w:tr w:rsidR="007E3757" w:rsidRPr="00BB18C2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3757" w:rsidRPr="00BB18C2" w:rsidRDefault="002E232A" w:rsidP="00CF218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left:0;text-align:left;margin-left:0;margin-top:-1.05pt;width:42.65pt;height:58.1pt;z-index:251650048;mso-wrap-edited:f;mso-position-horizontal:center;mso-position-vertical-relative:page" wrapcoords="-332 0 -332 21323 21600 21323 21600 0 -332 0" fillcolor="window">
                  <v:imagedata r:id="rId6" o:title="" grayscale="t" bilevel="t"/>
                  <w10:wrap type="through" anchory="page"/>
                  <w10:anchorlock/>
                </v:shape>
                <o:OLEObject Type="Embed" ProgID="Word.Picture.8" ShapeID="_x0000_s1037" DrawAspect="Content" ObjectID="_1642576356" r:id="rId7"/>
              </w:pict>
            </w:r>
          </w:p>
        </w:tc>
      </w:tr>
      <w:tr w:rsidR="007E3757" w:rsidRPr="00BB18C2"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E3757" w:rsidRPr="00F71580" w:rsidRDefault="007E3757" w:rsidP="00CF2189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E3757" w:rsidRPr="00116ACE" w:rsidRDefault="007E3757" w:rsidP="00CF2189">
            <w:pPr>
              <w:pStyle w:val="10"/>
              <w:spacing w:before="0"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16ACE">
              <w:rPr>
                <w:rFonts w:ascii="Times New Roman" w:hAnsi="Times New Roman"/>
                <w:sz w:val="28"/>
                <w:szCs w:val="24"/>
              </w:rPr>
              <w:t xml:space="preserve">АДМИНИСТРАЦИЯ </w:t>
            </w:r>
            <w:r w:rsidR="003F6A08">
              <w:rPr>
                <w:rFonts w:ascii="Times New Roman" w:hAnsi="Times New Roman"/>
                <w:sz w:val="28"/>
                <w:szCs w:val="24"/>
              </w:rPr>
              <w:t>ВАСИЛЬЕВСК</w:t>
            </w:r>
            <w:r w:rsidRPr="00116ACE">
              <w:rPr>
                <w:rFonts w:ascii="Times New Roman" w:hAnsi="Times New Roman"/>
                <w:sz w:val="28"/>
                <w:szCs w:val="24"/>
              </w:rPr>
              <w:t>ОГО</w:t>
            </w:r>
            <w:r w:rsidR="0072383F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104BD">
              <w:rPr>
                <w:rFonts w:ascii="Times New Roman" w:hAnsi="Times New Roman"/>
                <w:sz w:val="28"/>
                <w:szCs w:val="24"/>
              </w:rPr>
              <w:t xml:space="preserve">СЕЛЬСКОГО ПОСЕЛЕНИЯ </w:t>
            </w:r>
            <w:r w:rsidR="003F6A08">
              <w:rPr>
                <w:rFonts w:ascii="Times New Roman" w:hAnsi="Times New Roman"/>
                <w:sz w:val="28"/>
                <w:szCs w:val="24"/>
              </w:rPr>
              <w:t>БЕЛОГОРСК</w:t>
            </w:r>
            <w:r w:rsidR="002104BD">
              <w:rPr>
                <w:rFonts w:ascii="Times New Roman" w:hAnsi="Times New Roman"/>
                <w:sz w:val="28"/>
                <w:szCs w:val="24"/>
              </w:rPr>
              <w:t>ОГО</w:t>
            </w:r>
            <w:r w:rsidRPr="00116ACE">
              <w:rPr>
                <w:rFonts w:ascii="Times New Roman" w:hAnsi="Times New Roman"/>
                <w:sz w:val="28"/>
                <w:szCs w:val="24"/>
              </w:rPr>
              <w:t xml:space="preserve"> РАЙОНА</w:t>
            </w:r>
          </w:p>
          <w:p w:rsidR="007E3757" w:rsidRPr="00BB18C2" w:rsidRDefault="007E3757" w:rsidP="00CF2189">
            <w:pPr>
              <w:jc w:val="center"/>
              <w:rPr>
                <w:b/>
                <w:bCs/>
                <w:caps/>
              </w:rPr>
            </w:pPr>
            <w:r w:rsidRPr="00116ACE">
              <w:rPr>
                <w:b/>
                <w:sz w:val="28"/>
              </w:rPr>
              <w:t>РЕСПУБЛИКИ КРЫМ</w:t>
            </w:r>
          </w:p>
          <w:p w:rsidR="007E3757" w:rsidRPr="00F71580" w:rsidRDefault="007E3757" w:rsidP="00CF2189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7E3757" w:rsidRPr="00F71580" w:rsidRDefault="008A75B2" w:rsidP="00CF2189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</w:tbl>
    <w:p w:rsidR="007E3757" w:rsidRDefault="007E3757" w:rsidP="00CF2189">
      <w:pPr>
        <w:jc w:val="center"/>
      </w:pPr>
    </w:p>
    <w:p w:rsidR="007E3757" w:rsidRPr="00BB18C2" w:rsidRDefault="007E3757" w:rsidP="00CF2189">
      <w:pPr>
        <w:jc w:val="center"/>
      </w:pPr>
    </w:p>
    <w:tbl>
      <w:tblPr>
        <w:tblW w:w="9832" w:type="dxa"/>
        <w:tblInd w:w="-4" w:type="dxa"/>
        <w:tblLayout w:type="fixed"/>
        <w:tblLook w:val="0000"/>
      </w:tblPr>
      <w:tblGrid>
        <w:gridCol w:w="336"/>
        <w:gridCol w:w="2416"/>
        <w:gridCol w:w="5160"/>
        <w:gridCol w:w="1504"/>
        <w:gridCol w:w="416"/>
      </w:tblGrid>
      <w:tr w:rsidR="007E3757" w:rsidRPr="002104BD">
        <w:tc>
          <w:tcPr>
            <w:tcW w:w="336" w:type="dxa"/>
            <w:shd w:val="clear" w:color="auto" w:fill="auto"/>
            <w:noWrap/>
          </w:tcPr>
          <w:p w:rsidR="007E3757" w:rsidRPr="002104BD" w:rsidRDefault="007E3757" w:rsidP="00CF2189">
            <w:pPr>
              <w:jc w:val="right"/>
            </w:pP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E3757" w:rsidRPr="002104BD" w:rsidRDefault="008A75B2" w:rsidP="00B804ED">
            <w:pPr>
              <w:ind w:left="-48"/>
            </w:pPr>
            <w:r w:rsidRPr="002104BD">
              <w:t xml:space="preserve">« </w:t>
            </w:r>
            <w:r w:rsidR="00B804ED">
              <w:t>03</w:t>
            </w:r>
            <w:r w:rsidRPr="002104BD">
              <w:t xml:space="preserve"> </w:t>
            </w:r>
            <w:r w:rsidR="00E15D3C" w:rsidRPr="002104BD">
              <w:t>»</w:t>
            </w:r>
            <w:r w:rsidR="00B804ED">
              <w:t>февраля 20</w:t>
            </w:r>
            <w:r w:rsidR="002104BD">
              <w:t>20</w:t>
            </w:r>
            <w:r w:rsidRPr="002104BD">
              <w:t xml:space="preserve"> </w:t>
            </w:r>
            <w:r w:rsidR="00E15D3C" w:rsidRPr="002104BD">
              <w:t>г.</w:t>
            </w:r>
          </w:p>
        </w:tc>
        <w:tc>
          <w:tcPr>
            <w:tcW w:w="5160" w:type="dxa"/>
            <w:shd w:val="clear" w:color="auto" w:fill="auto"/>
            <w:noWrap/>
          </w:tcPr>
          <w:p w:rsidR="007E3757" w:rsidRPr="002104BD" w:rsidRDefault="002104BD" w:rsidP="000578B4">
            <w:r>
              <w:t xml:space="preserve">                        С</w:t>
            </w:r>
            <w:r w:rsidR="007E3757" w:rsidRPr="002104BD">
              <w:t xml:space="preserve">. </w:t>
            </w:r>
            <w:r w:rsidR="000578B4">
              <w:t>Васильевка</w:t>
            </w:r>
            <w:r w:rsidR="003D28A5" w:rsidRPr="002104BD">
              <w:t xml:space="preserve">  </w:t>
            </w:r>
            <w:r w:rsidR="008D4423" w:rsidRPr="002104BD">
              <w:t xml:space="preserve">                  </w:t>
            </w:r>
            <w:r w:rsidR="007E3757" w:rsidRPr="002104BD">
              <w:t xml:space="preserve"> </w:t>
            </w:r>
            <w:r w:rsidR="008D4423" w:rsidRPr="002104BD">
              <w:t xml:space="preserve">     </w:t>
            </w:r>
            <w:r w:rsidR="007E3757" w:rsidRPr="002104BD">
              <w:t xml:space="preserve">   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E3757" w:rsidRPr="002104BD" w:rsidRDefault="00B804ED" w:rsidP="00B804ED">
            <w:r>
              <w:t>13</w:t>
            </w:r>
          </w:p>
        </w:tc>
        <w:tc>
          <w:tcPr>
            <w:tcW w:w="416" w:type="dxa"/>
            <w:shd w:val="clear" w:color="auto" w:fill="auto"/>
          </w:tcPr>
          <w:p w:rsidR="007E3757" w:rsidRPr="002104BD" w:rsidRDefault="007E3757" w:rsidP="00CF2189"/>
        </w:tc>
      </w:tr>
    </w:tbl>
    <w:p w:rsidR="007E3757" w:rsidRPr="002104BD" w:rsidRDefault="007E3757" w:rsidP="00CF2189">
      <w:pPr>
        <w:jc w:val="both"/>
      </w:pPr>
    </w:p>
    <w:p w:rsidR="00763C2A" w:rsidRPr="002104BD" w:rsidRDefault="00763C2A" w:rsidP="00CF2189">
      <w:pPr>
        <w:suppressAutoHyphens w:val="0"/>
        <w:rPr>
          <w:lang w:eastAsia="en-US"/>
        </w:rPr>
      </w:pPr>
    </w:p>
    <w:p w:rsidR="002104BD" w:rsidRDefault="008A75B2" w:rsidP="003F6A08">
      <w:pPr>
        <w:suppressAutoHyphens w:val="0"/>
        <w:ind w:right="5528"/>
        <w:rPr>
          <w:i/>
          <w:lang w:eastAsia="en-US"/>
        </w:rPr>
      </w:pPr>
      <w:r>
        <w:rPr>
          <w:i/>
          <w:lang w:eastAsia="en-US"/>
        </w:rPr>
        <w:t xml:space="preserve">О </w:t>
      </w:r>
      <w:r w:rsidR="00477D0C">
        <w:rPr>
          <w:i/>
          <w:lang w:eastAsia="en-US"/>
        </w:rPr>
        <w:t>утверждении документации</w:t>
      </w:r>
      <w:r>
        <w:rPr>
          <w:i/>
          <w:lang w:eastAsia="en-US"/>
        </w:rPr>
        <w:t xml:space="preserve"> </w:t>
      </w:r>
    </w:p>
    <w:p w:rsidR="003F6A08" w:rsidRPr="003F6A08" w:rsidRDefault="002104BD" w:rsidP="003F6A08">
      <w:pPr>
        <w:pStyle w:val="Standard"/>
        <w:spacing w:line="0" w:lineRule="atLeast"/>
        <w:ind w:right="5528"/>
        <w:rPr>
          <w:rFonts w:eastAsia="Times New Roman" w:cs="Times New Roman"/>
          <w:i/>
          <w:kern w:val="0"/>
          <w:lang w:eastAsia="en-US" w:bidi="ar-SA"/>
        </w:rPr>
      </w:pPr>
      <w:r>
        <w:rPr>
          <w:i/>
          <w:lang w:eastAsia="en-US"/>
        </w:rPr>
        <w:t xml:space="preserve">Об </w:t>
      </w:r>
      <w:r w:rsidR="00071017">
        <w:rPr>
          <w:i/>
          <w:lang w:eastAsia="en-US"/>
        </w:rPr>
        <w:t xml:space="preserve">аукционе </w:t>
      </w:r>
      <w:r>
        <w:rPr>
          <w:i/>
          <w:lang w:eastAsia="en-US"/>
        </w:rPr>
        <w:t>в электронной форме</w:t>
      </w:r>
      <w:r w:rsidRPr="005E5380">
        <w:rPr>
          <w:i/>
          <w:lang w:eastAsia="en-US"/>
        </w:rPr>
        <w:t xml:space="preserve"> </w:t>
      </w:r>
      <w:r w:rsidRPr="002104BD">
        <w:rPr>
          <w:i/>
          <w:lang w:eastAsia="en-US"/>
        </w:rPr>
        <w:t>на право заключения контракта по объекту закупки:</w:t>
      </w:r>
      <w:r w:rsidR="003F6A08" w:rsidRPr="003F6A08">
        <w:rPr>
          <w:rFonts w:ascii="Tahoma" w:hAnsi="Tahoma" w:cs="Tahoma"/>
          <w:sz w:val="21"/>
          <w:szCs w:val="21"/>
        </w:rPr>
        <w:t xml:space="preserve"> </w:t>
      </w:r>
      <w:r w:rsidR="003F6A08" w:rsidRPr="003F6A08">
        <w:rPr>
          <w:rFonts w:eastAsia="Times New Roman" w:cs="Times New Roman"/>
          <w:i/>
          <w:kern w:val="0"/>
          <w:lang w:eastAsia="en-US" w:bidi="ar-SA"/>
        </w:rPr>
        <w:t>Капитальный ремо</w:t>
      </w:r>
      <w:r w:rsidR="003F6A08">
        <w:rPr>
          <w:rFonts w:eastAsia="Times New Roman" w:cs="Times New Roman"/>
          <w:i/>
          <w:kern w:val="0"/>
          <w:lang w:eastAsia="en-US" w:bidi="ar-SA"/>
        </w:rPr>
        <w:t xml:space="preserve">нт водовода, </w:t>
      </w:r>
      <w:r w:rsidR="003F6A08" w:rsidRPr="003F6A08">
        <w:rPr>
          <w:rFonts w:eastAsia="Times New Roman" w:cs="Times New Roman"/>
          <w:i/>
          <w:kern w:val="0"/>
          <w:lang w:eastAsia="en-US" w:bidi="ar-SA"/>
        </w:rPr>
        <w:t>внутриквартальных сетей с. Васильевка и оборудование артезианской скважины №397 с устройством гелиосистем (0,4кВ) для электроснабжения оборудования скважины Белогорского района Республики Крым</w:t>
      </w:r>
    </w:p>
    <w:p w:rsidR="00116ACE" w:rsidRDefault="00116ACE" w:rsidP="003F6A08">
      <w:pPr>
        <w:suppressAutoHyphens w:val="0"/>
        <w:ind w:right="5528"/>
        <w:rPr>
          <w:lang w:eastAsia="en-US"/>
        </w:rPr>
      </w:pPr>
    </w:p>
    <w:p w:rsidR="000578B4" w:rsidRDefault="000578B4" w:rsidP="003F6A08">
      <w:pPr>
        <w:suppressAutoHyphens w:val="0"/>
        <w:ind w:right="5528"/>
        <w:rPr>
          <w:lang w:eastAsia="en-US"/>
        </w:rPr>
      </w:pPr>
    </w:p>
    <w:p w:rsidR="00071017" w:rsidRDefault="00071017" w:rsidP="00071017">
      <w:pPr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 xml:space="preserve">В соответствии с Федеральным законом от 05.04.2013 года №44-ФЗ «О контрактной системе в сфере закупок товаров, работ, услуг, для обеспечения государственных и муниципальных нужд», </w:t>
      </w:r>
      <w:r w:rsidR="002104BD">
        <w:rPr>
          <w:lang w:eastAsia="en-US"/>
        </w:rPr>
        <w:t xml:space="preserve">в </w:t>
      </w:r>
      <w:r w:rsidR="000578B4">
        <w:rPr>
          <w:lang w:eastAsia="en-US"/>
        </w:rPr>
        <w:t>соответствии</w:t>
      </w:r>
      <w:r w:rsidR="002104BD">
        <w:rPr>
          <w:lang w:eastAsia="en-US"/>
        </w:rPr>
        <w:t xml:space="preserve"> с </w:t>
      </w:r>
      <w:r w:rsidR="002104BD" w:rsidRPr="002104BD">
        <w:rPr>
          <w:lang w:eastAsia="en-US"/>
        </w:rPr>
        <w:t>Постановление</w:t>
      </w:r>
      <w:r w:rsidR="002104BD">
        <w:rPr>
          <w:lang w:eastAsia="en-US"/>
        </w:rPr>
        <w:t>м</w:t>
      </w:r>
      <w:r w:rsidR="002104BD" w:rsidRPr="002104BD">
        <w:rPr>
          <w:lang w:eastAsia="en-US"/>
        </w:rPr>
        <w:t xml:space="preserve"> Совета министров Республики Крым от 30 марта 2018 г. N 154 "Об утверждении Порядка взаимодействия Государственного комитета конкурентной политики Республики Крым и заказчиков Республики Крым при определении поставщиков (подрядчиков, исполнителей) и признании утратившими силу некоторых постановлений Совета министров Республики Крым"</w:t>
      </w:r>
      <w:r w:rsidR="00A6394A">
        <w:rPr>
          <w:lang w:eastAsia="en-US"/>
        </w:rPr>
        <w:t xml:space="preserve"> постановляю: </w:t>
      </w:r>
    </w:p>
    <w:p w:rsidR="000578B4" w:rsidRDefault="000578B4" w:rsidP="00071017">
      <w:pPr>
        <w:autoSpaceDN w:val="0"/>
        <w:adjustRightInd w:val="0"/>
        <w:jc w:val="both"/>
        <w:rPr>
          <w:lang w:eastAsia="en-US"/>
        </w:rPr>
      </w:pPr>
    </w:p>
    <w:p w:rsidR="000578B4" w:rsidRDefault="000578B4" w:rsidP="000578B4">
      <w:pPr>
        <w:pStyle w:val="Standard"/>
        <w:spacing w:line="0" w:lineRule="atLeast"/>
        <w:ind w:firstLine="708"/>
        <w:jc w:val="both"/>
        <w:rPr>
          <w:lang w:eastAsia="en-US"/>
        </w:rPr>
      </w:pPr>
      <w:r>
        <w:rPr>
          <w:lang w:eastAsia="en-US"/>
        </w:rPr>
        <w:t>1</w:t>
      </w:r>
      <w:r>
        <w:rPr>
          <w:lang w:eastAsia="en-US"/>
        </w:rPr>
        <w:tab/>
      </w:r>
      <w:r w:rsidR="00A6394A">
        <w:rPr>
          <w:lang w:eastAsia="en-US"/>
        </w:rPr>
        <w:t xml:space="preserve">Провести </w:t>
      </w:r>
      <w:r w:rsidR="00495FCD">
        <w:rPr>
          <w:lang w:eastAsia="en-US"/>
        </w:rPr>
        <w:t>аукцион</w:t>
      </w:r>
      <w:r w:rsidR="00495FCD" w:rsidRPr="00495FCD">
        <w:rPr>
          <w:lang w:eastAsia="en-US"/>
        </w:rPr>
        <w:t xml:space="preserve"> в электронной форме </w:t>
      </w:r>
      <w:r w:rsidR="002104BD" w:rsidRPr="002104BD">
        <w:rPr>
          <w:lang w:eastAsia="en-US"/>
        </w:rPr>
        <w:t>на право заключения контракта по объекту закупки:</w:t>
      </w:r>
      <w:r w:rsidR="002104BD">
        <w:rPr>
          <w:lang w:eastAsia="en-US"/>
        </w:rPr>
        <w:t xml:space="preserve"> </w:t>
      </w:r>
      <w:r w:rsidR="003F6A08" w:rsidRPr="003F6A08">
        <w:rPr>
          <w:lang w:eastAsia="en-US"/>
        </w:rPr>
        <w:t>Капитальный ремонт водовода, внутриквартальных сетей с. Васильевка и оборудование артезианской скважины №397 с устройством гелиосистем (0,4кВ) для электроснабжения оборудования скважины Белогорского района Республики Крым</w:t>
      </w:r>
      <w:r w:rsidR="002104BD">
        <w:rPr>
          <w:lang w:eastAsia="en-US"/>
        </w:rPr>
        <w:t xml:space="preserve"> совместно с Государственным Комитетом конкурентной политики Р</w:t>
      </w:r>
      <w:r w:rsidR="00495FCD">
        <w:rPr>
          <w:lang w:eastAsia="en-US"/>
        </w:rPr>
        <w:t>еспублики Крым</w:t>
      </w:r>
      <w:r w:rsidR="00A6394A" w:rsidRPr="00A6394A">
        <w:rPr>
          <w:lang w:eastAsia="en-US"/>
        </w:rPr>
        <w:t>.</w:t>
      </w:r>
    </w:p>
    <w:p w:rsidR="000578B4" w:rsidRPr="000578B4" w:rsidRDefault="000578B4" w:rsidP="000578B4">
      <w:pPr>
        <w:pStyle w:val="Standard"/>
        <w:spacing w:line="0" w:lineRule="atLeast"/>
        <w:ind w:firstLine="708"/>
        <w:jc w:val="both"/>
        <w:rPr>
          <w:lang w:eastAsia="en-US"/>
        </w:rPr>
      </w:pPr>
    </w:p>
    <w:p w:rsidR="00F33B9E" w:rsidRDefault="002A767D" w:rsidP="000578B4">
      <w:pPr>
        <w:pStyle w:val="af5"/>
        <w:numPr>
          <w:ilvl w:val="0"/>
          <w:numId w:val="18"/>
        </w:numPr>
        <w:spacing w:before="0" w:after="0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A6394A">
        <w:rPr>
          <w:lang w:eastAsia="en-US"/>
        </w:rPr>
        <w:t xml:space="preserve">Утвердить документацию об </w:t>
      </w:r>
      <w:r w:rsidR="00495FCD">
        <w:rPr>
          <w:lang w:eastAsia="en-US"/>
        </w:rPr>
        <w:t>аукционе</w:t>
      </w:r>
      <w:r w:rsidR="00495FCD" w:rsidRPr="00495FCD">
        <w:rPr>
          <w:lang w:eastAsia="en-US"/>
        </w:rPr>
        <w:t xml:space="preserve"> в электронной форме </w:t>
      </w:r>
      <w:r w:rsidR="00495FCD" w:rsidRPr="002104BD">
        <w:rPr>
          <w:lang w:eastAsia="en-US"/>
        </w:rPr>
        <w:t>на право заключения контракта по объекту закупки:</w:t>
      </w:r>
      <w:r w:rsidR="00495FCD">
        <w:rPr>
          <w:lang w:eastAsia="en-US"/>
        </w:rPr>
        <w:t xml:space="preserve"> </w:t>
      </w:r>
      <w:r w:rsidR="003F6A08" w:rsidRPr="003F6A08">
        <w:rPr>
          <w:rFonts w:cs="Lohit Hindi"/>
          <w:lang w:eastAsia="en-US"/>
        </w:rPr>
        <w:t>Капитальный ремонт водовода, внутриквартальных сетей с. Васильевка и оборудование артезианской скважины №397 с устройством гелиосистем (0,4кВ) для электроснабжения оборудования скважины Белогорского района Республики Крым</w:t>
      </w:r>
      <w:r>
        <w:rPr>
          <w:lang w:eastAsia="en-US"/>
        </w:rPr>
        <w:t>,</w:t>
      </w:r>
      <w:r w:rsidR="00F33B9E">
        <w:rPr>
          <w:lang w:eastAsia="en-US"/>
        </w:rPr>
        <w:t xml:space="preserve"> согласно </w:t>
      </w:r>
      <w:r>
        <w:rPr>
          <w:lang w:eastAsia="en-US"/>
        </w:rPr>
        <w:t>П</w:t>
      </w:r>
      <w:r w:rsidR="00F33B9E">
        <w:rPr>
          <w:lang w:eastAsia="en-US"/>
        </w:rPr>
        <w:t xml:space="preserve">риложения </w:t>
      </w:r>
    </w:p>
    <w:p w:rsidR="000578B4" w:rsidRDefault="000578B4" w:rsidP="000578B4">
      <w:pPr>
        <w:pStyle w:val="af5"/>
        <w:spacing w:before="0" w:after="0"/>
        <w:jc w:val="both"/>
        <w:rPr>
          <w:lang w:eastAsia="en-US"/>
        </w:rPr>
      </w:pPr>
    </w:p>
    <w:p w:rsidR="005F3837" w:rsidRDefault="005E5380" w:rsidP="00495FCD">
      <w:pPr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5F3837">
        <w:rPr>
          <w:lang w:eastAsia="en-US"/>
        </w:rPr>
        <w:t xml:space="preserve">. Опубликовать настоящее постановление на официальном сайте муниципального образования </w:t>
      </w:r>
      <w:r w:rsidR="003F6A08">
        <w:rPr>
          <w:lang w:eastAsia="en-US"/>
        </w:rPr>
        <w:t>Васильевск</w:t>
      </w:r>
      <w:r w:rsidR="005F3837">
        <w:rPr>
          <w:lang w:eastAsia="en-US"/>
        </w:rPr>
        <w:t>ого</w:t>
      </w:r>
      <w:r w:rsidR="003F6A08">
        <w:rPr>
          <w:lang w:eastAsia="en-US"/>
        </w:rPr>
        <w:t xml:space="preserve"> сельского поселения Белогорского района</w:t>
      </w:r>
      <w:r w:rsidR="005F3837">
        <w:rPr>
          <w:lang w:eastAsia="en-US"/>
        </w:rPr>
        <w:t xml:space="preserve"> Республики Крым в </w:t>
      </w:r>
      <w:r w:rsidR="005F3837">
        <w:rPr>
          <w:lang w:eastAsia="en-US"/>
        </w:rPr>
        <w:lastRenderedPageBreak/>
        <w:t>государственной информационной системе Республики Крым «Портал Правительства Республики Крым в информационно- телекоммуникационной сети «Интернет».</w:t>
      </w:r>
    </w:p>
    <w:p w:rsidR="005F3837" w:rsidRDefault="005E5380" w:rsidP="002A767D">
      <w:pPr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5F3837">
        <w:rPr>
          <w:lang w:eastAsia="en-US"/>
        </w:rPr>
        <w:t>. Настоящее постановление вступает в силу со дня его подписания.</w:t>
      </w:r>
    </w:p>
    <w:p w:rsidR="000578B4" w:rsidRDefault="000578B4" w:rsidP="002A767D">
      <w:pPr>
        <w:autoSpaceDN w:val="0"/>
        <w:adjustRightInd w:val="0"/>
        <w:ind w:firstLine="709"/>
        <w:jc w:val="both"/>
        <w:rPr>
          <w:lang w:eastAsia="en-US"/>
        </w:rPr>
      </w:pPr>
      <w:bookmarkStart w:id="0" w:name="_GoBack"/>
      <w:bookmarkEnd w:id="0"/>
    </w:p>
    <w:p w:rsidR="002A767D" w:rsidRDefault="005E5380" w:rsidP="00495FCD">
      <w:pPr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5</w:t>
      </w:r>
      <w:r w:rsidR="005F3837">
        <w:rPr>
          <w:lang w:eastAsia="en-US"/>
        </w:rPr>
        <w:t>. Контроль</w:t>
      </w:r>
      <w:r w:rsidR="00893172">
        <w:rPr>
          <w:lang w:eastAsia="en-US"/>
        </w:rPr>
        <w:t>,</w:t>
      </w:r>
      <w:r w:rsidR="005F3837">
        <w:rPr>
          <w:lang w:eastAsia="en-US"/>
        </w:rPr>
        <w:t xml:space="preserve"> за исполнением настоящего постановления </w:t>
      </w:r>
      <w:r w:rsidR="00495FCD">
        <w:rPr>
          <w:lang w:eastAsia="en-US"/>
        </w:rPr>
        <w:t>оставляю за собой.</w:t>
      </w:r>
    </w:p>
    <w:p w:rsidR="005573BF" w:rsidRDefault="005573BF" w:rsidP="00893172">
      <w:pPr>
        <w:suppressAutoHyphens w:val="0"/>
        <w:jc w:val="both"/>
        <w:rPr>
          <w:lang w:eastAsia="en-US"/>
        </w:rPr>
      </w:pPr>
    </w:p>
    <w:p w:rsidR="00495FCD" w:rsidRDefault="00495FCD" w:rsidP="00893172">
      <w:pPr>
        <w:suppressAutoHyphens w:val="0"/>
        <w:jc w:val="both"/>
        <w:rPr>
          <w:lang w:eastAsia="en-US"/>
        </w:rPr>
      </w:pPr>
      <w:r>
        <w:rPr>
          <w:lang w:eastAsia="en-US"/>
        </w:rPr>
        <w:t xml:space="preserve">Председатель </w:t>
      </w:r>
      <w:r w:rsidR="003F6A08">
        <w:rPr>
          <w:lang w:eastAsia="en-US"/>
        </w:rPr>
        <w:t>Васильевск</w:t>
      </w:r>
      <w:r>
        <w:rPr>
          <w:lang w:eastAsia="en-US"/>
        </w:rPr>
        <w:t>ого сельского совета</w:t>
      </w:r>
    </w:p>
    <w:p w:rsidR="005573BF" w:rsidRDefault="00763C2A" w:rsidP="00495FCD">
      <w:pPr>
        <w:suppressAutoHyphens w:val="0"/>
        <w:rPr>
          <w:rFonts w:eastAsia="Calibri"/>
          <w:lang w:eastAsia="ru-RU"/>
        </w:rPr>
      </w:pPr>
      <w:r w:rsidRPr="00763C2A">
        <w:rPr>
          <w:rFonts w:eastAsia="Calibri"/>
          <w:lang w:eastAsia="ru-RU"/>
        </w:rPr>
        <w:t>Глава администрации</w:t>
      </w:r>
      <w:r w:rsidR="00495FCD">
        <w:rPr>
          <w:rFonts w:eastAsia="Calibri"/>
          <w:lang w:eastAsia="ru-RU"/>
        </w:rPr>
        <w:t xml:space="preserve"> </w:t>
      </w:r>
      <w:r w:rsidR="003F6A08">
        <w:rPr>
          <w:lang w:eastAsia="en-US"/>
        </w:rPr>
        <w:t>Васильевск</w:t>
      </w:r>
      <w:r w:rsidR="00495FCD">
        <w:rPr>
          <w:lang w:eastAsia="en-US"/>
        </w:rPr>
        <w:t>ого сельского</w:t>
      </w:r>
    </w:p>
    <w:p w:rsidR="00610EFD" w:rsidRPr="00495FCD" w:rsidRDefault="00495FCD" w:rsidP="00495FCD">
      <w:pPr>
        <w:suppressAutoHyphens w:val="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поселения </w:t>
      </w:r>
      <w:r w:rsidR="003F6A08">
        <w:rPr>
          <w:rFonts w:eastAsia="Calibri"/>
          <w:lang w:eastAsia="ru-RU"/>
        </w:rPr>
        <w:t>Белогорск</w:t>
      </w:r>
      <w:r>
        <w:rPr>
          <w:rFonts w:eastAsia="Calibri"/>
          <w:lang w:eastAsia="ru-RU"/>
        </w:rPr>
        <w:t>ого</w:t>
      </w:r>
      <w:r w:rsidR="005573BF">
        <w:rPr>
          <w:rFonts w:eastAsia="Calibri"/>
          <w:lang w:eastAsia="ru-RU"/>
        </w:rPr>
        <w:t xml:space="preserve"> района</w:t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</w:r>
      <w:r>
        <w:rPr>
          <w:rFonts w:eastAsia="Calibri"/>
          <w:lang w:eastAsia="ru-RU"/>
        </w:rPr>
        <w:tab/>
        <w:t xml:space="preserve">              </w:t>
      </w:r>
      <w:r w:rsidR="00CB3107">
        <w:rPr>
          <w:rFonts w:eastAsia="Calibri"/>
          <w:lang w:eastAsia="ru-RU"/>
        </w:rPr>
        <w:t xml:space="preserve">В.Д. </w:t>
      </w:r>
      <w:proofErr w:type="spellStart"/>
      <w:r w:rsidR="00CB3107">
        <w:rPr>
          <w:rFonts w:eastAsia="Calibri"/>
          <w:lang w:eastAsia="ru-RU"/>
        </w:rPr>
        <w:t>Франгопулов</w:t>
      </w:r>
      <w:proofErr w:type="spellEnd"/>
    </w:p>
    <w:sectPr w:rsidR="00610EFD" w:rsidRPr="00495FCD" w:rsidSect="00814D64">
      <w:pgSz w:w="11907" w:h="16840" w:code="9"/>
      <w:pgMar w:top="1134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EE281F"/>
    <w:multiLevelType w:val="hybridMultilevel"/>
    <w:tmpl w:val="9DF2EE30"/>
    <w:lvl w:ilvl="0" w:tplc="071AF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81B3B"/>
    <w:multiLevelType w:val="hybridMultilevel"/>
    <w:tmpl w:val="B1E4E52E"/>
    <w:lvl w:ilvl="0" w:tplc="11D0CB7A">
      <w:start w:val="1"/>
      <w:numFmt w:val="decimal"/>
      <w:lvlText w:val="%1."/>
      <w:lvlJc w:val="left"/>
      <w:pPr>
        <w:ind w:left="3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  <w:rPr>
        <w:rFonts w:cs="Times New Roman"/>
      </w:rPr>
    </w:lvl>
  </w:abstractNum>
  <w:abstractNum w:abstractNumId="6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9D0421"/>
    <w:multiLevelType w:val="hybridMultilevel"/>
    <w:tmpl w:val="500671FC"/>
    <w:lvl w:ilvl="0" w:tplc="1BFE59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37D9"/>
    <w:multiLevelType w:val="hybridMultilevel"/>
    <w:tmpl w:val="74961470"/>
    <w:lvl w:ilvl="0" w:tplc="2E6A0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E7160"/>
    <w:multiLevelType w:val="multilevel"/>
    <w:tmpl w:val="E8E06E6E"/>
    <w:lvl w:ilvl="0">
      <w:start w:val="1"/>
      <w:numFmt w:val="decimal"/>
      <w:pStyle w:val="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2"/>
      <w:lvlText w:val="%5)"/>
      <w:lvlJc w:val="left"/>
      <w:pPr>
        <w:tabs>
          <w:tab w:val="num" w:pos="3508"/>
        </w:tabs>
        <w:ind w:left="3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0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6216AE"/>
    <w:multiLevelType w:val="multilevel"/>
    <w:tmpl w:val="CB4251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05B31D8"/>
    <w:multiLevelType w:val="hybridMultilevel"/>
    <w:tmpl w:val="3998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2EDC"/>
    <w:multiLevelType w:val="hybridMultilevel"/>
    <w:tmpl w:val="A84A9ED4"/>
    <w:lvl w:ilvl="0" w:tplc="340AD1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586968"/>
    <w:multiLevelType w:val="hybridMultilevel"/>
    <w:tmpl w:val="4AF034C0"/>
    <w:lvl w:ilvl="0" w:tplc="2E6A0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8"/>
  </w:num>
  <w:num w:numId="16">
    <w:abstractNumId w:val="12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14677"/>
    <w:rsid w:val="00000728"/>
    <w:rsid w:val="000024FA"/>
    <w:rsid w:val="0000433E"/>
    <w:rsid w:val="00007E32"/>
    <w:rsid w:val="0001012C"/>
    <w:rsid w:val="000112AB"/>
    <w:rsid w:val="00012C58"/>
    <w:rsid w:val="0001329A"/>
    <w:rsid w:val="00020776"/>
    <w:rsid w:val="00020795"/>
    <w:rsid w:val="0002289D"/>
    <w:rsid w:val="00024E86"/>
    <w:rsid w:val="0002708A"/>
    <w:rsid w:val="0002781C"/>
    <w:rsid w:val="0003214C"/>
    <w:rsid w:val="00032339"/>
    <w:rsid w:val="000339DE"/>
    <w:rsid w:val="00033D0A"/>
    <w:rsid w:val="00036121"/>
    <w:rsid w:val="000364B5"/>
    <w:rsid w:val="000377C8"/>
    <w:rsid w:val="000412B1"/>
    <w:rsid w:val="00042085"/>
    <w:rsid w:val="000426A6"/>
    <w:rsid w:val="000426EA"/>
    <w:rsid w:val="00043D75"/>
    <w:rsid w:val="00044D7F"/>
    <w:rsid w:val="00046B78"/>
    <w:rsid w:val="00052319"/>
    <w:rsid w:val="0005242A"/>
    <w:rsid w:val="000565E7"/>
    <w:rsid w:val="000578B4"/>
    <w:rsid w:val="00062409"/>
    <w:rsid w:val="00067D96"/>
    <w:rsid w:val="00071017"/>
    <w:rsid w:val="000710F1"/>
    <w:rsid w:val="00071278"/>
    <w:rsid w:val="000873E3"/>
    <w:rsid w:val="00091170"/>
    <w:rsid w:val="00095A81"/>
    <w:rsid w:val="0009697F"/>
    <w:rsid w:val="000A3928"/>
    <w:rsid w:val="000A718C"/>
    <w:rsid w:val="000B0696"/>
    <w:rsid w:val="000B089E"/>
    <w:rsid w:val="000C1A46"/>
    <w:rsid w:val="000C2900"/>
    <w:rsid w:val="000C2C80"/>
    <w:rsid w:val="000C6F11"/>
    <w:rsid w:val="000D3074"/>
    <w:rsid w:val="000D548B"/>
    <w:rsid w:val="000D57BD"/>
    <w:rsid w:val="000D6556"/>
    <w:rsid w:val="000E0A3E"/>
    <w:rsid w:val="000F0C31"/>
    <w:rsid w:val="000F563F"/>
    <w:rsid w:val="000F5B70"/>
    <w:rsid w:val="000F7C9F"/>
    <w:rsid w:val="00104785"/>
    <w:rsid w:val="0011289D"/>
    <w:rsid w:val="00112CA3"/>
    <w:rsid w:val="00116ACE"/>
    <w:rsid w:val="001174A3"/>
    <w:rsid w:val="0013284B"/>
    <w:rsid w:val="00137FC1"/>
    <w:rsid w:val="0014752E"/>
    <w:rsid w:val="00147E9C"/>
    <w:rsid w:val="0015459B"/>
    <w:rsid w:val="00156BBC"/>
    <w:rsid w:val="00157B4D"/>
    <w:rsid w:val="00160830"/>
    <w:rsid w:val="001727C9"/>
    <w:rsid w:val="001727DA"/>
    <w:rsid w:val="001734D5"/>
    <w:rsid w:val="0017411C"/>
    <w:rsid w:val="00174EC9"/>
    <w:rsid w:val="00175712"/>
    <w:rsid w:val="00183AA9"/>
    <w:rsid w:val="001907F2"/>
    <w:rsid w:val="00193E5B"/>
    <w:rsid w:val="001A60DF"/>
    <w:rsid w:val="001B5A5F"/>
    <w:rsid w:val="001D1195"/>
    <w:rsid w:val="001D1C35"/>
    <w:rsid w:val="001D4F9F"/>
    <w:rsid w:val="001E3B5A"/>
    <w:rsid w:val="001E48D9"/>
    <w:rsid w:val="001E6DBD"/>
    <w:rsid w:val="001F090D"/>
    <w:rsid w:val="001F0976"/>
    <w:rsid w:val="001F305B"/>
    <w:rsid w:val="001F70D1"/>
    <w:rsid w:val="00203A1C"/>
    <w:rsid w:val="002104BD"/>
    <w:rsid w:val="00210E04"/>
    <w:rsid w:val="002130DC"/>
    <w:rsid w:val="002132A4"/>
    <w:rsid w:val="00214EDB"/>
    <w:rsid w:val="002158E6"/>
    <w:rsid w:val="002175D6"/>
    <w:rsid w:val="0022234D"/>
    <w:rsid w:val="0022347A"/>
    <w:rsid w:val="002250CE"/>
    <w:rsid w:val="00232E2D"/>
    <w:rsid w:val="002347AB"/>
    <w:rsid w:val="00234FC1"/>
    <w:rsid w:val="0023686E"/>
    <w:rsid w:val="002422D8"/>
    <w:rsid w:val="00244291"/>
    <w:rsid w:val="0024526B"/>
    <w:rsid w:val="00245F8E"/>
    <w:rsid w:val="00247017"/>
    <w:rsid w:val="00250732"/>
    <w:rsid w:val="00250A7A"/>
    <w:rsid w:val="00251230"/>
    <w:rsid w:val="00251C4E"/>
    <w:rsid w:val="00252936"/>
    <w:rsid w:val="002548D8"/>
    <w:rsid w:val="002603B7"/>
    <w:rsid w:val="00261103"/>
    <w:rsid w:val="00261838"/>
    <w:rsid w:val="00266471"/>
    <w:rsid w:val="0026747A"/>
    <w:rsid w:val="00270E72"/>
    <w:rsid w:val="0027154B"/>
    <w:rsid w:val="00284202"/>
    <w:rsid w:val="00285395"/>
    <w:rsid w:val="00285C6D"/>
    <w:rsid w:val="00285C74"/>
    <w:rsid w:val="00285C83"/>
    <w:rsid w:val="00286734"/>
    <w:rsid w:val="00287424"/>
    <w:rsid w:val="00291923"/>
    <w:rsid w:val="002925FC"/>
    <w:rsid w:val="002957A0"/>
    <w:rsid w:val="002969E3"/>
    <w:rsid w:val="002A0434"/>
    <w:rsid w:val="002A40D5"/>
    <w:rsid w:val="002A5602"/>
    <w:rsid w:val="002A767D"/>
    <w:rsid w:val="002B1DD5"/>
    <w:rsid w:val="002B63DE"/>
    <w:rsid w:val="002B6DC2"/>
    <w:rsid w:val="002C3182"/>
    <w:rsid w:val="002C3EFA"/>
    <w:rsid w:val="002C6F00"/>
    <w:rsid w:val="002D1974"/>
    <w:rsid w:val="002D4D93"/>
    <w:rsid w:val="002E1F72"/>
    <w:rsid w:val="002E232A"/>
    <w:rsid w:val="002E3176"/>
    <w:rsid w:val="002E3A97"/>
    <w:rsid w:val="002E4863"/>
    <w:rsid w:val="002E58ED"/>
    <w:rsid w:val="002F2DDB"/>
    <w:rsid w:val="002F31F7"/>
    <w:rsid w:val="002F6C07"/>
    <w:rsid w:val="00311973"/>
    <w:rsid w:val="003120F6"/>
    <w:rsid w:val="003128CE"/>
    <w:rsid w:val="003132B2"/>
    <w:rsid w:val="00313C8F"/>
    <w:rsid w:val="003146F5"/>
    <w:rsid w:val="00322ADD"/>
    <w:rsid w:val="0032426E"/>
    <w:rsid w:val="003307E8"/>
    <w:rsid w:val="00331720"/>
    <w:rsid w:val="00337DDB"/>
    <w:rsid w:val="0034095F"/>
    <w:rsid w:val="00340DD5"/>
    <w:rsid w:val="003427F6"/>
    <w:rsid w:val="003453F2"/>
    <w:rsid w:val="00346D0C"/>
    <w:rsid w:val="00347401"/>
    <w:rsid w:val="00354BDA"/>
    <w:rsid w:val="00355B93"/>
    <w:rsid w:val="00363C30"/>
    <w:rsid w:val="0036406F"/>
    <w:rsid w:val="0037101F"/>
    <w:rsid w:val="0037137D"/>
    <w:rsid w:val="003718C0"/>
    <w:rsid w:val="0037280E"/>
    <w:rsid w:val="00372E95"/>
    <w:rsid w:val="003811C1"/>
    <w:rsid w:val="003828F4"/>
    <w:rsid w:val="00384CC7"/>
    <w:rsid w:val="0038528F"/>
    <w:rsid w:val="003924E5"/>
    <w:rsid w:val="0039316C"/>
    <w:rsid w:val="003957A8"/>
    <w:rsid w:val="003B49AE"/>
    <w:rsid w:val="003B50A5"/>
    <w:rsid w:val="003B554E"/>
    <w:rsid w:val="003B783A"/>
    <w:rsid w:val="003C2AB6"/>
    <w:rsid w:val="003C59FC"/>
    <w:rsid w:val="003C7B8D"/>
    <w:rsid w:val="003C7CEE"/>
    <w:rsid w:val="003D28A5"/>
    <w:rsid w:val="003D2BC2"/>
    <w:rsid w:val="003D33B2"/>
    <w:rsid w:val="003D5046"/>
    <w:rsid w:val="003E6980"/>
    <w:rsid w:val="003E74EC"/>
    <w:rsid w:val="003F16F0"/>
    <w:rsid w:val="003F6A08"/>
    <w:rsid w:val="0040278D"/>
    <w:rsid w:val="00403D2B"/>
    <w:rsid w:val="00403EEC"/>
    <w:rsid w:val="00404BC0"/>
    <w:rsid w:val="00407A09"/>
    <w:rsid w:val="00411636"/>
    <w:rsid w:val="004120CD"/>
    <w:rsid w:val="004203C5"/>
    <w:rsid w:val="00426976"/>
    <w:rsid w:val="00426D93"/>
    <w:rsid w:val="004315F5"/>
    <w:rsid w:val="00431D50"/>
    <w:rsid w:val="004429C7"/>
    <w:rsid w:val="004439CC"/>
    <w:rsid w:val="004460C8"/>
    <w:rsid w:val="00452FB3"/>
    <w:rsid w:val="004616AE"/>
    <w:rsid w:val="00462220"/>
    <w:rsid w:val="00464999"/>
    <w:rsid w:val="0047378E"/>
    <w:rsid w:val="00477D0C"/>
    <w:rsid w:val="0048216A"/>
    <w:rsid w:val="0048601D"/>
    <w:rsid w:val="00490125"/>
    <w:rsid w:val="00495FCD"/>
    <w:rsid w:val="004975A7"/>
    <w:rsid w:val="004A18A6"/>
    <w:rsid w:val="004A18F3"/>
    <w:rsid w:val="004A21F2"/>
    <w:rsid w:val="004A3E3B"/>
    <w:rsid w:val="004A5864"/>
    <w:rsid w:val="004A6C6D"/>
    <w:rsid w:val="004A7E37"/>
    <w:rsid w:val="004B1A2D"/>
    <w:rsid w:val="004B1DDB"/>
    <w:rsid w:val="004B7734"/>
    <w:rsid w:val="004B7827"/>
    <w:rsid w:val="004C230B"/>
    <w:rsid w:val="004C2468"/>
    <w:rsid w:val="004C280A"/>
    <w:rsid w:val="004D23FA"/>
    <w:rsid w:val="004D3EB4"/>
    <w:rsid w:val="004D7345"/>
    <w:rsid w:val="004E1BDE"/>
    <w:rsid w:val="004F2772"/>
    <w:rsid w:val="004F2BB6"/>
    <w:rsid w:val="004F381B"/>
    <w:rsid w:val="00501947"/>
    <w:rsid w:val="00501B77"/>
    <w:rsid w:val="00504BD2"/>
    <w:rsid w:val="00511511"/>
    <w:rsid w:val="00512FBC"/>
    <w:rsid w:val="00513E38"/>
    <w:rsid w:val="00520BD4"/>
    <w:rsid w:val="00521A5A"/>
    <w:rsid w:val="00523890"/>
    <w:rsid w:val="00525EAD"/>
    <w:rsid w:val="005323B2"/>
    <w:rsid w:val="005353B9"/>
    <w:rsid w:val="005423C0"/>
    <w:rsid w:val="0054308F"/>
    <w:rsid w:val="0055149D"/>
    <w:rsid w:val="0055262E"/>
    <w:rsid w:val="00553DD7"/>
    <w:rsid w:val="005566F3"/>
    <w:rsid w:val="005573BF"/>
    <w:rsid w:val="00560B7B"/>
    <w:rsid w:val="0057180C"/>
    <w:rsid w:val="00571A2F"/>
    <w:rsid w:val="00572754"/>
    <w:rsid w:val="00575444"/>
    <w:rsid w:val="00577DF0"/>
    <w:rsid w:val="00580176"/>
    <w:rsid w:val="005810B7"/>
    <w:rsid w:val="0058309C"/>
    <w:rsid w:val="00583192"/>
    <w:rsid w:val="00583A19"/>
    <w:rsid w:val="00583ED9"/>
    <w:rsid w:val="0058501C"/>
    <w:rsid w:val="00587DA1"/>
    <w:rsid w:val="005931A6"/>
    <w:rsid w:val="00593C2A"/>
    <w:rsid w:val="005941FF"/>
    <w:rsid w:val="00595ADA"/>
    <w:rsid w:val="005A257F"/>
    <w:rsid w:val="005A4C29"/>
    <w:rsid w:val="005A6E07"/>
    <w:rsid w:val="005B4F1B"/>
    <w:rsid w:val="005B62C8"/>
    <w:rsid w:val="005C15A2"/>
    <w:rsid w:val="005C1EE7"/>
    <w:rsid w:val="005C509D"/>
    <w:rsid w:val="005C51C6"/>
    <w:rsid w:val="005C53C0"/>
    <w:rsid w:val="005C6266"/>
    <w:rsid w:val="005C6A46"/>
    <w:rsid w:val="005D504F"/>
    <w:rsid w:val="005E2734"/>
    <w:rsid w:val="005E2CFF"/>
    <w:rsid w:val="005E47FB"/>
    <w:rsid w:val="005E5380"/>
    <w:rsid w:val="005E7A03"/>
    <w:rsid w:val="005F0274"/>
    <w:rsid w:val="005F3335"/>
    <w:rsid w:val="005F3837"/>
    <w:rsid w:val="005F67F7"/>
    <w:rsid w:val="00601555"/>
    <w:rsid w:val="0060790D"/>
    <w:rsid w:val="00610EFD"/>
    <w:rsid w:val="006127AF"/>
    <w:rsid w:val="0061517F"/>
    <w:rsid w:val="00617D1C"/>
    <w:rsid w:val="00617F46"/>
    <w:rsid w:val="00621114"/>
    <w:rsid w:val="0063400F"/>
    <w:rsid w:val="00634D3B"/>
    <w:rsid w:val="00636422"/>
    <w:rsid w:val="00641A22"/>
    <w:rsid w:val="00643466"/>
    <w:rsid w:val="0065059D"/>
    <w:rsid w:val="00661B2E"/>
    <w:rsid w:val="0066334F"/>
    <w:rsid w:val="00663D00"/>
    <w:rsid w:val="00663F58"/>
    <w:rsid w:val="0067247B"/>
    <w:rsid w:val="00672D2C"/>
    <w:rsid w:val="00680C8F"/>
    <w:rsid w:val="0068278B"/>
    <w:rsid w:val="00685B67"/>
    <w:rsid w:val="00687A8E"/>
    <w:rsid w:val="006925AC"/>
    <w:rsid w:val="006970FA"/>
    <w:rsid w:val="006A1255"/>
    <w:rsid w:val="006A1F18"/>
    <w:rsid w:val="006B3BF6"/>
    <w:rsid w:val="006B464D"/>
    <w:rsid w:val="006B74DA"/>
    <w:rsid w:val="006C1D4F"/>
    <w:rsid w:val="006C3147"/>
    <w:rsid w:val="006C5B8F"/>
    <w:rsid w:val="006C7338"/>
    <w:rsid w:val="006C7FA1"/>
    <w:rsid w:val="006D0B18"/>
    <w:rsid w:val="006D0B1C"/>
    <w:rsid w:val="006D2CD2"/>
    <w:rsid w:val="006D454B"/>
    <w:rsid w:val="006D4D92"/>
    <w:rsid w:val="006E01D4"/>
    <w:rsid w:val="006E33F9"/>
    <w:rsid w:val="006E472E"/>
    <w:rsid w:val="006E6E5A"/>
    <w:rsid w:val="006F1B02"/>
    <w:rsid w:val="007002C8"/>
    <w:rsid w:val="0070122F"/>
    <w:rsid w:val="007027F1"/>
    <w:rsid w:val="00712730"/>
    <w:rsid w:val="0071532C"/>
    <w:rsid w:val="007175FC"/>
    <w:rsid w:val="007208EE"/>
    <w:rsid w:val="0072383F"/>
    <w:rsid w:val="00726587"/>
    <w:rsid w:val="00730172"/>
    <w:rsid w:val="007317FC"/>
    <w:rsid w:val="00732CE4"/>
    <w:rsid w:val="00733013"/>
    <w:rsid w:val="00733F09"/>
    <w:rsid w:val="007375C1"/>
    <w:rsid w:val="0074133E"/>
    <w:rsid w:val="00743EEC"/>
    <w:rsid w:val="007471CF"/>
    <w:rsid w:val="00747E36"/>
    <w:rsid w:val="007526DC"/>
    <w:rsid w:val="007569EA"/>
    <w:rsid w:val="00761250"/>
    <w:rsid w:val="00763C2A"/>
    <w:rsid w:val="00770C20"/>
    <w:rsid w:val="00772993"/>
    <w:rsid w:val="0077322C"/>
    <w:rsid w:val="00773D1A"/>
    <w:rsid w:val="00774E75"/>
    <w:rsid w:val="00784ED8"/>
    <w:rsid w:val="0079671E"/>
    <w:rsid w:val="007A3DCB"/>
    <w:rsid w:val="007B08A4"/>
    <w:rsid w:val="007B653F"/>
    <w:rsid w:val="007D0A0C"/>
    <w:rsid w:val="007D3290"/>
    <w:rsid w:val="007D3EC6"/>
    <w:rsid w:val="007E2BE6"/>
    <w:rsid w:val="007E3757"/>
    <w:rsid w:val="007E4F1B"/>
    <w:rsid w:val="007E743D"/>
    <w:rsid w:val="007F359D"/>
    <w:rsid w:val="007F501E"/>
    <w:rsid w:val="007F62B9"/>
    <w:rsid w:val="007F6F9D"/>
    <w:rsid w:val="00804E16"/>
    <w:rsid w:val="00814693"/>
    <w:rsid w:val="00814D64"/>
    <w:rsid w:val="00815B72"/>
    <w:rsid w:val="00824B26"/>
    <w:rsid w:val="0083083B"/>
    <w:rsid w:val="0083645E"/>
    <w:rsid w:val="0084056B"/>
    <w:rsid w:val="00840A74"/>
    <w:rsid w:val="008413E1"/>
    <w:rsid w:val="0084188A"/>
    <w:rsid w:val="008506AA"/>
    <w:rsid w:val="008518B5"/>
    <w:rsid w:val="00851A9B"/>
    <w:rsid w:val="00855B97"/>
    <w:rsid w:val="008613C0"/>
    <w:rsid w:val="00862400"/>
    <w:rsid w:val="008666EC"/>
    <w:rsid w:val="00870D09"/>
    <w:rsid w:val="00871BAC"/>
    <w:rsid w:val="008756D1"/>
    <w:rsid w:val="00875BAB"/>
    <w:rsid w:val="008761CD"/>
    <w:rsid w:val="00876276"/>
    <w:rsid w:val="0088312E"/>
    <w:rsid w:val="00890F46"/>
    <w:rsid w:val="008911EB"/>
    <w:rsid w:val="0089126B"/>
    <w:rsid w:val="00893172"/>
    <w:rsid w:val="00893B84"/>
    <w:rsid w:val="0089724E"/>
    <w:rsid w:val="00897BFB"/>
    <w:rsid w:val="008A75B2"/>
    <w:rsid w:val="008B07F1"/>
    <w:rsid w:val="008B1BCD"/>
    <w:rsid w:val="008C7965"/>
    <w:rsid w:val="008D186C"/>
    <w:rsid w:val="008D42E4"/>
    <w:rsid w:val="008D4423"/>
    <w:rsid w:val="008E5C0C"/>
    <w:rsid w:val="008E5CB4"/>
    <w:rsid w:val="008E644F"/>
    <w:rsid w:val="008E6D6B"/>
    <w:rsid w:val="008E7C86"/>
    <w:rsid w:val="008F2FDF"/>
    <w:rsid w:val="008F54EB"/>
    <w:rsid w:val="008F5749"/>
    <w:rsid w:val="0090500B"/>
    <w:rsid w:val="00910B61"/>
    <w:rsid w:val="0091357C"/>
    <w:rsid w:val="009154BB"/>
    <w:rsid w:val="00916E94"/>
    <w:rsid w:val="00921E57"/>
    <w:rsid w:val="00932BDA"/>
    <w:rsid w:val="00932F7D"/>
    <w:rsid w:val="0093781A"/>
    <w:rsid w:val="00940610"/>
    <w:rsid w:val="0094158A"/>
    <w:rsid w:val="00943694"/>
    <w:rsid w:val="009436FA"/>
    <w:rsid w:val="0094498C"/>
    <w:rsid w:val="0094554A"/>
    <w:rsid w:val="00946895"/>
    <w:rsid w:val="00947798"/>
    <w:rsid w:val="00956B6D"/>
    <w:rsid w:val="00963151"/>
    <w:rsid w:val="00963DAF"/>
    <w:rsid w:val="00965048"/>
    <w:rsid w:val="00965AE3"/>
    <w:rsid w:val="009670DD"/>
    <w:rsid w:val="0097208E"/>
    <w:rsid w:val="0097302D"/>
    <w:rsid w:val="00976762"/>
    <w:rsid w:val="00990122"/>
    <w:rsid w:val="00992569"/>
    <w:rsid w:val="00995500"/>
    <w:rsid w:val="00995787"/>
    <w:rsid w:val="00996A0C"/>
    <w:rsid w:val="009A3525"/>
    <w:rsid w:val="009B107D"/>
    <w:rsid w:val="009B1ABA"/>
    <w:rsid w:val="009B248A"/>
    <w:rsid w:val="009B42AC"/>
    <w:rsid w:val="009B4911"/>
    <w:rsid w:val="009B543B"/>
    <w:rsid w:val="009B67F4"/>
    <w:rsid w:val="009C4C4A"/>
    <w:rsid w:val="009D121F"/>
    <w:rsid w:val="009D5C70"/>
    <w:rsid w:val="009D7C59"/>
    <w:rsid w:val="009E4B56"/>
    <w:rsid w:val="009F7847"/>
    <w:rsid w:val="00A03756"/>
    <w:rsid w:val="00A05A9D"/>
    <w:rsid w:val="00A069E9"/>
    <w:rsid w:val="00A06B10"/>
    <w:rsid w:val="00A06EF1"/>
    <w:rsid w:val="00A10210"/>
    <w:rsid w:val="00A15B77"/>
    <w:rsid w:val="00A25624"/>
    <w:rsid w:val="00A27116"/>
    <w:rsid w:val="00A31964"/>
    <w:rsid w:val="00A422EC"/>
    <w:rsid w:val="00A44708"/>
    <w:rsid w:val="00A46193"/>
    <w:rsid w:val="00A54CE6"/>
    <w:rsid w:val="00A571BB"/>
    <w:rsid w:val="00A601E9"/>
    <w:rsid w:val="00A634D7"/>
    <w:rsid w:val="00A6394A"/>
    <w:rsid w:val="00A72EDD"/>
    <w:rsid w:val="00A74A73"/>
    <w:rsid w:val="00A753B1"/>
    <w:rsid w:val="00A8044C"/>
    <w:rsid w:val="00A863D1"/>
    <w:rsid w:val="00A87D2B"/>
    <w:rsid w:val="00A96C6E"/>
    <w:rsid w:val="00AA443E"/>
    <w:rsid w:val="00AB2A9F"/>
    <w:rsid w:val="00AB7590"/>
    <w:rsid w:val="00AB78F9"/>
    <w:rsid w:val="00AC4098"/>
    <w:rsid w:val="00AC5A5B"/>
    <w:rsid w:val="00AD4095"/>
    <w:rsid w:val="00AD62AE"/>
    <w:rsid w:val="00AE10DA"/>
    <w:rsid w:val="00AF02FD"/>
    <w:rsid w:val="00AF3B48"/>
    <w:rsid w:val="00AF62EC"/>
    <w:rsid w:val="00AF6C92"/>
    <w:rsid w:val="00B046CE"/>
    <w:rsid w:val="00B06DB5"/>
    <w:rsid w:val="00B076CD"/>
    <w:rsid w:val="00B16683"/>
    <w:rsid w:val="00B16F95"/>
    <w:rsid w:val="00B20845"/>
    <w:rsid w:val="00B20F69"/>
    <w:rsid w:val="00B2112A"/>
    <w:rsid w:val="00B22F32"/>
    <w:rsid w:val="00B2449D"/>
    <w:rsid w:val="00B24F3F"/>
    <w:rsid w:val="00B25276"/>
    <w:rsid w:val="00B37D49"/>
    <w:rsid w:val="00B420CE"/>
    <w:rsid w:val="00B524A2"/>
    <w:rsid w:val="00B52F10"/>
    <w:rsid w:val="00B6107E"/>
    <w:rsid w:val="00B615A1"/>
    <w:rsid w:val="00B623C3"/>
    <w:rsid w:val="00B637DD"/>
    <w:rsid w:val="00B63FAC"/>
    <w:rsid w:val="00B64000"/>
    <w:rsid w:val="00B66BA5"/>
    <w:rsid w:val="00B675E0"/>
    <w:rsid w:val="00B67C66"/>
    <w:rsid w:val="00B72A97"/>
    <w:rsid w:val="00B740E5"/>
    <w:rsid w:val="00B7561E"/>
    <w:rsid w:val="00B804ED"/>
    <w:rsid w:val="00B86D4A"/>
    <w:rsid w:val="00B90719"/>
    <w:rsid w:val="00B90B0B"/>
    <w:rsid w:val="00B919AB"/>
    <w:rsid w:val="00B93920"/>
    <w:rsid w:val="00B97253"/>
    <w:rsid w:val="00B97C55"/>
    <w:rsid w:val="00BA0FC1"/>
    <w:rsid w:val="00BA0FDE"/>
    <w:rsid w:val="00BA177F"/>
    <w:rsid w:val="00BA1B5F"/>
    <w:rsid w:val="00BA4B9B"/>
    <w:rsid w:val="00BA5B75"/>
    <w:rsid w:val="00BA6822"/>
    <w:rsid w:val="00BB0462"/>
    <w:rsid w:val="00BB13C6"/>
    <w:rsid w:val="00BB1D50"/>
    <w:rsid w:val="00BB52B3"/>
    <w:rsid w:val="00BB62E2"/>
    <w:rsid w:val="00BC116F"/>
    <w:rsid w:val="00BC1CCC"/>
    <w:rsid w:val="00BC3EBA"/>
    <w:rsid w:val="00BD045E"/>
    <w:rsid w:val="00BD679B"/>
    <w:rsid w:val="00BE42F9"/>
    <w:rsid w:val="00BF022B"/>
    <w:rsid w:val="00BF081E"/>
    <w:rsid w:val="00C03361"/>
    <w:rsid w:val="00C05501"/>
    <w:rsid w:val="00C06034"/>
    <w:rsid w:val="00C10ABB"/>
    <w:rsid w:val="00C157BA"/>
    <w:rsid w:val="00C1593D"/>
    <w:rsid w:val="00C15C85"/>
    <w:rsid w:val="00C15E0B"/>
    <w:rsid w:val="00C17448"/>
    <w:rsid w:val="00C22DC7"/>
    <w:rsid w:val="00C24819"/>
    <w:rsid w:val="00C263A1"/>
    <w:rsid w:val="00C30A73"/>
    <w:rsid w:val="00C31DD2"/>
    <w:rsid w:val="00C32519"/>
    <w:rsid w:val="00C33EB4"/>
    <w:rsid w:val="00C35E57"/>
    <w:rsid w:val="00C374A8"/>
    <w:rsid w:val="00C41F41"/>
    <w:rsid w:val="00C525AC"/>
    <w:rsid w:val="00C54E66"/>
    <w:rsid w:val="00C55342"/>
    <w:rsid w:val="00C5571E"/>
    <w:rsid w:val="00C646D6"/>
    <w:rsid w:val="00C6474D"/>
    <w:rsid w:val="00C6757F"/>
    <w:rsid w:val="00C72104"/>
    <w:rsid w:val="00C743BC"/>
    <w:rsid w:val="00C76D27"/>
    <w:rsid w:val="00C777EE"/>
    <w:rsid w:val="00C80E63"/>
    <w:rsid w:val="00C82C81"/>
    <w:rsid w:val="00C82D44"/>
    <w:rsid w:val="00C84679"/>
    <w:rsid w:val="00C87C0E"/>
    <w:rsid w:val="00CA04B3"/>
    <w:rsid w:val="00CA0CB5"/>
    <w:rsid w:val="00CA1128"/>
    <w:rsid w:val="00CA1B07"/>
    <w:rsid w:val="00CB2AB0"/>
    <w:rsid w:val="00CB3107"/>
    <w:rsid w:val="00CC43B6"/>
    <w:rsid w:val="00CC4F4E"/>
    <w:rsid w:val="00CC7B2E"/>
    <w:rsid w:val="00CC7D20"/>
    <w:rsid w:val="00CD6AD5"/>
    <w:rsid w:val="00CE09FB"/>
    <w:rsid w:val="00CE714F"/>
    <w:rsid w:val="00CF0105"/>
    <w:rsid w:val="00CF2189"/>
    <w:rsid w:val="00CF3018"/>
    <w:rsid w:val="00CF3FD2"/>
    <w:rsid w:val="00CF7A41"/>
    <w:rsid w:val="00D05BC1"/>
    <w:rsid w:val="00D05E3F"/>
    <w:rsid w:val="00D07107"/>
    <w:rsid w:val="00D07863"/>
    <w:rsid w:val="00D07894"/>
    <w:rsid w:val="00D139E6"/>
    <w:rsid w:val="00D13EE7"/>
    <w:rsid w:val="00D14677"/>
    <w:rsid w:val="00D20B8C"/>
    <w:rsid w:val="00D22001"/>
    <w:rsid w:val="00D24BB6"/>
    <w:rsid w:val="00D30B62"/>
    <w:rsid w:val="00D30EAC"/>
    <w:rsid w:val="00D33062"/>
    <w:rsid w:val="00D35DFC"/>
    <w:rsid w:val="00D452B5"/>
    <w:rsid w:val="00D51DAA"/>
    <w:rsid w:val="00D601F3"/>
    <w:rsid w:val="00D60EB6"/>
    <w:rsid w:val="00D62C83"/>
    <w:rsid w:val="00D63BDD"/>
    <w:rsid w:val="00D66B9C"/>
    <w:rsid w:val="00D75929"/>
    <w:rsid w:val="00D75A39"/>
    <w:rsid w:val="00D76760"/>
    <w:rsid w:val="00D76F0C"/>
    <w:rsid w:val="00D83361"/>
    <w:rsid w:val="00D8773C"/>
    <w:rsid w:val="00D938F8"/>
    <w:rsid w:val="00DA0E2F"/>
    <w:rsid w:val="00DA2534"/>
    <w:rsid w:val="00DA5C93"/>
    <w:rsid w:val="00DA7606"/>
    <w:rsid w:val="00DB708D"/>
    <w:rsid w:val="00DC27C8"/>
    <w:rsid w:val="00DD32DA"/>
    <w:rsid w:val="00DD5AA0"/>
    <w:rsid w:val="00DD7CCB"/>
    <w:rsid w:val="00DE1D8D"/>
    <w:rsid w:val="00DE2853"/>
    <w:rsid w:val="00DF2451"/>
    <w:rsid w:val="00DF30E9"/>
    <w:rsid w:val="00DF3AB3"/>
    <w:rsid w:val="00E01A94"/>
    <w:rsid w:val="00E020E6"/>
    <w:rsid w:val="00E0504B"/>
    <w:rsid w:val="00E054C4"/>
    <w:rsid w:val="00E07F5F"/>
    <w:rsid w:val="00E15681"/>
    <w:rsid w:val="00E15D3C"/>
    <w:rsid w:val="00E17510"/>
    <w:rsid w:val="00E21C4A"/>
    <w:rsid w:val="00E232BD"/>
    <w:rsid w:val="00E31425"/>
    <w:rsid w:val="00E318E8"/>
    <w:rsid w:val="00E31B60"/>
    <w:rsid w:val="00E33574"/>
    <w:rsid w:val="00E37C51"/>
    <w:rsid w:val="00E447EB"/>
    <w:rsid w:val="00E46926"/>
    <w:rsid w:val="00E535F3"/>
    <w:rsid w:val="00E5797A"/>
    <w:rsid w:val="00E6408C"/>
    <w:rsid w:val="00E6721F"/>
    <w:rsid w:val="00E74FAA"/>
    <w:rsid w:val="00E81106"/>
    <w:rsid w:val="00E8220C"/>
    <w:rsid w:val="00E824B3"/>
    <w:rsid w:val="00E846BD"/>
    <w:rsid w:val="00E95F46"/>
    <w:rsid w:val="00EA18E2"/>
    <w:rsid w:val="00EA2C04"/>
    <w:rsid w:val="00EA53BC"/>
    <w:rsid w:val="00EB433B"/>
    <w:rsid w:val="00EB4AE0"/>
    <w:rsid w:val="00EB7C5D"/>
    <w:rsid w:val="00EC1E35"/>
    <w:rsid w:val="00EC4C7B"/>
    <w:rsid w:val="00EC732C"/>
    <w:rsid w:val="00ED0962"/>
    <w:rsid w:val="00ED2A4F"/>
    <w:rsid w:val="00ED2ED6"/>
    <w:rsid w:val="00ED42F0"/>
    <w:rsid w:val="00ED5029"/>
    <w:rsid w:val="00ED5101"/>
    <w:rsid w:val="00EE053F"/>
    <w:rsid w:val="00EF18AA"/>
    <w:rsid w:val="00EF1DED"/>
    <w:rsid w:val="00EF4C75"/>
    <w:rsid w:val="00EF6F58"/>
    <w:rsid w:val="00F0050C"/>
    <w:rsid w:val="00F02609"/>
    <w:rsid w:val="00F0386A"/>
    <w:rsid w:val="00F118DB"/>
    <w:rsid w:val="00F17361"/>
    <w:rsid w:val="00F20E4A"/>
    <w:rsid w:val="00F30EB2"/>
    <w:rsid w:val="00F33B9E"/>
    <w:rsid w:val="00F37DF6"/>
    <w:rsid w:val="00F37EEE"/>
    <w:rsid w:val="00F37F35"/>
    <w:rsid w:val="00F40913"/>
    <w:rsid w:val="00F4530F"/>
    <w:rsid w:val="00F47D68"/>
    <w:rsid w:val="00F53009"/>
    <w:rsid w:val="00F61411"/>
    <w:rsid w:val="00F61E31"/>
    <w:rsid w:val="00F63220"/>
    <w:rsid w:val="00F661AE"/>
    <w:rsid w:val="00F71B59"/>
    <w:rsid w:val="00F74348"/>
    <w:rsid w:val="00F75F22"/>
    <w:rsid w:val="00F83547"/>
    <w:rsid w:val="00F876B6"/>
    <w:rsid w:val="00F91449"/>
    <w:rsid w:val="00F924C9"/>
    <w:rsid w:val="00F9323E"/>
    <w:rsid w:val="00F9722A"/>
    <w:rsid w:val="00F97F6F"/>
    <w:rsid w:val="00FA05EA"/>
    <w:rsid w:val="00FA0D28"/>
    <w:rsid w:val="00FA2598"/>
    <w:rsid w:val="00FA2D4C"/>
    <w:rsid w:val="00FA5B82"/>
    <w:rsid w:val="00FB3C2F"/>
    <w:rsid w:val="00FB4602"/>
    <w:rsid w:val="00FB6A67"/>
    <w:rsid w:val="00FC037D"/>
    <w:rsid w:val="00FC7257"/>
    <w:rsid w:val="00FD30B0"/>
    <w:rsid w:val="00FD4968"/>
    <w:rsid w:val="00FD786A"/>
    <w:rsid w:val="00FE7703"/>
    <w:rsid w:val="00FF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15B77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3"/>
    <w:next w:val="a3"/>
    <w:link w:val="11"/>
    <w:qFormat/>
    <w:rsid w:val="00D1467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3"/>
    <w:next w:val="a3"/>
    <w:link w:val="20"/>
    <w:qFormat/>
    <w:rsid w:val="00763C2A"/>
    <w:pPr>
      <w:keepNext/>
      <w:tabs>
        <w:tab w:val="num" w:pos="0"/>
      </w:tabs>
      <w:ind w:left="576" w:hanging="576"/>
      <w:outlineLvl w:val="1"/>
    </w:pPr>
    <w:rPr>
      <w:b/>
      <w:lang w:eastAsia="ar-SA"/>
    </w:rPr>
  </w:style>
  <w:style w:type="paragraph" w:styleId="4">
    <w:name w:val="heading 4"/>
    <w:basedOn w:val="a3"/>
    <w:next w:val="a4"/>
    <w:link w:val="40"/>
    <w:qFormat/>
    <w:rsid w:val="00D14677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pple-converted-space">
    <w:name w:val="apple-converted-space"/>
    <w:rsid w:val="00D14677"/>
  </w:style>
  <w:style w:type="paragraph" w:styleId="a8">
    <w:name w:val="Body Text Indent"/>
    <w:basedOn w:val="a3"/>
    <w:link w:val="a9"/>
    <w:rsid w:val="00D14677"/>
    <w:pPr>
      <w:spacing w:after="120"/>
      <w:ind w:left="283"/>
    </w:pPr>
    <w:rPr>
      <w:rFonts w:eastAsia="Calibri"/>
      <w:szCs w:val="22"/>
    </w:rPr>
  </w:style>
  <w:style w:type="character" w:customStyle="1" w:styleId="11">
    <w:name w:val="Заголовок 1 Знак"/>
    <w:link w:val="10"/>
    <w:rsid w:val="00D14677"/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a4">
    <w:name w:val="Body Text"/>
    <w:basedOn w:val="a3"/>
    <w:link w:val="aa"/>
    <w:rsid w:val="00D14677"/>
    <w:pPr>
      <w:spacing w:after="120"/>
    </w:pPr>
  </w:style>
  <w:style w:type="character" w:customStyle="1" w:styleId="21">
    <w:name w:val="Основной текст (2)_"/>
    <w:link w:val="210"/>
    <w:rsid w:val="004B7827"/>
    <w:rPr>
      <w:sz w:val="28"/>
      <w:szCs w:val="28"/>
      <w:lang w:bidi="ar-SA"/>
    </w:rPr>
  </w:style>
  <w:style w:type="paragraph" w:customStyle="1" w:styleId="210">
    <w:name w:val="Основной текст (2)1"/>
    <w:basedOn w:val="a3"/>
    <w:link w:val="21"/>
    <w:rsid w:val="004B7827"/>
    <w:pPr>
      <w:widowControl w:val="0"/>
      <w:shd w:val="clear" w:color="auto" w:fill="FFFFFF"/>
      <w:suppressAutoHyphens w:val="0"/>
      <w:spacing w:line="322" w:lineRule="exact"/>
    </w:pPr>
    <w:rPr>
      <w:sz w:val="28"/>
      <w:szCs w:val="28"/>
      <w:lang w:eastAsia="ru-RU"/>
    </w:rPr>
  </w:style>
  <w:style w:type="character" w:customStyle="1" w:styleId="WW8Num5z0">
    <w:name w:val="WW8Num5z0"/>
    <w:rsid w:val="00355B93"/>
    <w:rPr>
      <w:rFonts w:ascii="Symbol" w:hAnsi="Symbol" w:cs="Symbol"/>
    </w:rPr>
  </w:style>
  <w:style w:type="character" w:customStyle="1" w:styleId="WW8Num11z1">
    <w:name w:val="WW8Num11z1"/>
    <w:rsid w:val="00355B93"/>
    <w:rPr>
      <w:rFonts w:ascii="Courier New" w:hAnsi="Courier New" w:cs="Courier New"/>
    </w:rPr>
  </w:style>
  <w:style w:type="paragraph" w:styleId="ab">
    <w:name w:val="Balloon Text"/>
    <w:basedOn w:val="a3"/>
    <w:link w:val="ac"/>
    <w:uiPriority w:val="99"/>
    <w:rsid w:val="004D7345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4D7345"/>
    <w:rPr>
      <w:rFonts w:ascii="Arial" w:hAnsi="Arial" w:cs="Arial"/>
      <w:sz w:val="16"/>
      <w:szCs w:val="16"/>
      <w:lang w:eastAsia="zh-CN"/>
    </w:rPr>
  </w:style>
  <w:style w:type="character" w:customStyle="1" w:styleId="40">
    <w:name w:val="Заголовок 4 Знак"/>
    <w:link w:val="4"/>
    <w:rsid w:val="00007E32"/>
    <w:rPr>
      <w:b/>
      <w:bCs/>
      <w:sz w:val="24"/>
      <w:szCs w:val="24"/>
      <w:lang w:eastAsia="zh-CN"/>
    </w:rPr>
  </w:style>
  <w:style w:type="paragraph" w:styleId="ad">
    <w:name w:val="List Paragraph"/>
    <w:basedOn w:val="a3"/>
    <w:qFormat/>
    <w:rsid w:val="00C06034"/>
    <w:pPr>
      <w:widowControl w:val="0"/>
      <w:ind w:left="708"/>
    </w:pPr>
    <w:rPr>
      <w:rFonts w:ascii="Liberation Serif" w:eastAsia="Droid Sans Fallback" w:hAnsi="Liberation Serif" w:cs="Mangal"/>
      <w:kern w:val="1"/>
      <w:szCs w:val="21"/>
      <w:lang w:bidi="hi-IN"/>
    </w:rPr>
  </w:style>
  <w:style w:type="paragraph" w:customStyle="1" w:styleId="ConsPlusNormal">
    <w:name w:val="ConsPlusNormal"/>
    <w:uiPriority w:val="99"/>
    <w:rsid w:val="00C060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nhideWhenUsed/>
    <w:rsid w:val="00C06034"/>
    <w:rPr>
      <w:color w:val="0000FF"/>
      <w:u w:val="single"/>
    </w:rPr>
  </w:style>
  <w:style w:type="table" w:styleId="af">
    <w:name w:val="Table Grid"/>
    <w:basedOn w:val="a6"/>
    <w:rsid w:val="00C06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5"/>
    <w:link w:val="2"/>
    <w:rsid w:val="00763C2A"/>
    <w:rPr>
      <w:b/>
      <w:sz w:val="24"/>
      <w:szCs w:val="24"/>
      <w:lang w:eastAsia="ar-SA"/>
    </w:rPr>
  </w:style>
  <w:style w:type="numbering" w:customStyle="1" w:styleId="12">
    <w:name w:val="Нет списка1"/>
    <w:next w:val="a7"/>
    <w:uiPriority w:val="99"/>
    <w:semiHidden/>
    <w:unhideWhenUsed/>
    <w:rsid w:val="00763C2A"/>
  </w:style>
  <w:style w:type="paragraph" w:customStyle="1" w:styleId="ConsNormal">
    <w:name w:val="ConsNormal"/>
    <w:rsid w:val="00763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0">
    <w:name w:val="header"/>
    <w:basedOn w:val="a3"/>
    <w:link w:val="af1"/>
    <w:uiPriority w:val="99"/>
    <w:unhideWhenUsed/>
    <w:rsid w:val="00763C2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5"/>
    <w:link w:val="af0"/>
    <w:uiPriority w:val="99"/>
    <w:rsid w:val="00763C2A"/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3"/>
    <w:link w:val="af3"/>
    <w:uiPriority w:val="99"/>
    <w:unhideWhenUsed/>
    <w:rsid w:val="00763C2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5"/>
    <w:link w:val="af2"/>
    <w:uiPriority w:val="99"/>
    <w:rsid w:val="00763C2A"/>
    <w:rPr>
      <w:rFonts w:ascii="Calibri" w:hAnsi="Calibri"/>
      <w:sz w:val="22"/>
      <w:szCs w:val="22"/>
      <w:lang w:eastAsia="en-US"/>
    </w:rPr>
  </w:style>
  <w:style w:type="paragraph" w:styleId="af4">
    <w:name w:val="No Spacing"/>
    <w:uiPriority w:val="1"/>
    <w:qFormat/>
    <w:rsid w:val="00763C2A"/>
    <w:rPr>
      <w:rFonts w:ascii="Calibri" w:hAnsi="Calibri"/>
      <w:sz w:val="22"/>
      <w:szCs w:val="22"/>
      <w:lang w:eastAsia="en-US"/>
    </w:rPr>
  </w:style>
  <w:style w:type="paragraph" w:styleId="af5">
    <w:name w:val="Normal (Web)"/>
    <w:basedOn w:val="a3"/>
    <w:uiPriority w:val="99"/>
    <w:unhideWhenUsed/>
    <w:rsid w:val="00763C2A"/>
    <w:pPr>
      <w:spacing w:before="280" w:after="280"/>
    </w:pPr>
    <w:rPr>
      <w:lang w:eastAsia="ar-SA"/>
    </w:rPr>
  </w:style>
  <w:style w:type="paragraph" w:customStyle="1" w:styleId="ConsPlusTitle">
    <w:name w:val="ConsPlusTitle"/>
    <w:rsid w:val="00763C2A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styleId="af6">
    <w:name w:val="Strong"/>
    <w:basedOn w:val="a5"/>
    <w:qFormat/>
    <w:rsid w:val="00763C2A"/>
    <w:rPr>
      <w:b/>
      <w:bCs/>
    </w:rPr>
  </w:style>
  <w:style w:type="paragraph" w:styleId="af7">
    <w:name w:val="Title"/>
    <w:basedOn w:val="a3"/>
    <w:link w:val="af8"/>
    <w:qFormat/>
    <w:rsid w:val="00763C2A"/>
    <w:pPr>
      <w:suppressAutoHyphens w:val="0"/>
      <w:jc w:val="center"/>
    </w:pPr>
    <w:rPr>
      <w:b/>
      <w:bCs/>
      <w:lang w:eastAsia="en-US"/>
    </w:rPr>
  </w:style>
  <w:style w:type="character" w:customStyle="1" w:styleId="af8">
    <w:name w:val="Название Знак"/>
    <w:basedOn w:val="a5"/>
    <w:link w:val="af7"/>
    <w:rsid w:val="00763C2A"/>
    <w:rPr>
      <w:b/>
      <w:bCs/>
      <w:sz w:val="24"/>
      <w:szCs w:val="24"/>
      <w:lang w:eastAsia="en-US"/>
    </w:rPr>
  </w:style>
  <w:style w:type="paragraph" w:styleId="22">
    <w:name w:val="Body Text Indent 2"/>
    <w:basedOn w:val="a3"/>
    <w:link w:val="23"/>
    <w:rsid w:val="00763C2A"/>
    <w:pPr>
      <w:suppressAutoHyphens w:val="0"/>
      <w:spacing w:after="120" w:line="480" w:lineRule="auto"/>
      <w:ind w:left="283"/>
    </w:pPr>
    <w:rPr>
      <w:lang w:val="en-US" w:eastAsia="en-US"/>
    </w:rPr>
  </w:style>
  <w:style w:type="character" w:customStyle="1" w:styleId="23">
    <w:name w:val="Основной текст с отступом 2 Знак"/>
    <w:basedOn w:val="a5"/>
    <w:link w:val="22"/>
    <w:rsid w:val="00763C2A"/>
    <w:rPr>
      <w:sz w:val="24"/>
      <w:szCs w:val="24"/>
      <w:lang w:val="en-US" w:eastAsia="en-US"/>
    </w:rPr>
  </w:style>
  <w:style w:type="character" w:customStyle="1" w:styleId="WW8Num1z0">
    <w:name w:val="WW8Num1z0"/>
    <w:rsid w:val="00763C2A"/>
    <w:rPr>
      <w:rFonts w:cs="Times New Roman" w:hint="default"/>
    </w:rPr>
  </w:style>
  <w:style w:type="character" w:customStyle="1" w:styleId="WW8Num1z1">
    <w:name w:val="WW8Num1z1"/>
    <w:rsid w:val="00763C2A"/>
    <w:rPr>
      <w:rFonts w:cs="Times New Roman" w:hint="default"/>
      <w:u w:val="none"/>
    </w:rPr>
  </w:style>
  <w:style w:type="character" w:customStyle="1" w:styleId="WW8Num1z2">
    <w:name w:val="WW8Num1z2"/>
    <w:rsid w:val="00763C2A"/>
    <w:rPr>
      <w:rFonts w:cs="Times New Roman" w:hint="default"/>
      <w:b w:val="0"/>
      <w:strike w:val="0"/>
      <w:dstrike w:val="0"/>
    </w:rPr>
  </w:style>
  <w:style w:type="character" w:customStyle="1" w:styleId="WW8Num2z0">
    <w:name w:val="WW8Num2z0"/>
    <w:rsid w:val="00763C2A"/>
    <w:rPr>
      <w:rFonts w:hint="default"/>
    </w:rPr>
  </w:style>
  <w:style w:type="character" w:customStyle="1" w:styleId="WW8Num2z1">
    <w:name w:val="WW8Num2z1"/>
    <w:rsid w:val="00763C2A"/>
  </w:style>
  <w:style w:type="character" w:customStyle="1" w:styleId="WW8Num2z2">
    <w:name w:val="WW8Num2z2"/>
    <w:rsid w:val="00763C2A"/>
  </w:style>
  <w:style w:type="character" w:customStyle="1" w:styleId="WW8Num2z3">
    <w:name w:val="WW8Num2z3"/>
    <w:rsid w:val="00763C2A"/>
  </w:style>
  <w:style w:type="character" w:customStyle="1" w:styleId="WW8Num2z4">
    <w:name w:val="WW8Num2z4"/>
    <w:rsid w:val="00763C2A"/>
  </w:style>
  <w:style w:type="character" w:customStyle="1" w:styleId="WW8Num2z5">
    <w:name w:val="WW8Num2z5"/>
    <w:rsid w:val="00763C2A"/>
  </w:style>
  <w:style w:type="character" w:customStyle="1" w:styleId="WW8Num2z6">
    <w:name w:val="WW8Num2z6"/>
    <w:rsid w:val="00763C2A"/>
  </w:style>
  <w:style w:type="character" w:customStyle="1" w:styleId="WW8Num2z7">
    <w:name w:val="WW8Num2z7"/>
    <w:rsid w:val="00763C2A"/>
  </w:style>
  <w:style w:type="character" w:customStyle="1" w:styleId="WW8Num2z8">
    <w:name w:val="WW8Num2z8"/>
    <w:rsid w:val="00763C2A"/>
  </w:style>
  <w:style w:type="character" w:customStyle="1" w:styleId="WW8Num3z0">
    <w:name w:val="WW8Num3z0"/>
    <w:rsid w:val="00763C2A"/>
    <w:rPr>
      <w:rFonts w:ascii="Symbol" w:hAnsi="Symbol" w:cs="Symbol" w:hint="default"/>
    </w:rPr>
  </w:style>
  <w:style w:type="character" w:customStyle="1" w:styleId="WW8Num3z1">
    <w:name w:val="WW8Num3z1"/>
    <w:rsid w:val="00763C2A"/>
    <w:rPr>
      <w:rFonts w:ascii="Courier New" w:hAnsi="Courier New" w:cs="Courier New" w:hint="default"/>
    </w:rPr>
  </w:style>
  <w:style w:type="character" w:customStyle="1" w:styleId="WW8Num3z2">
    <w:name w:val="WW8Num3z2"/>
    <w:rsid w:val="00763C2A"/>
    <w:rPr>
      <w:rFonts w:ascii="Wingdings" w:hAnsi="Wingdings" w:cs="Wingdings" w:hint="default"/>
    </w:rPr>
  </w:style>
  <w:style w:type="character" w:customStyle="1" w:styleId="WW8Num4z0">
    <w:name w:val="WW8Num4z0"/>
    <w:rsid w:val="00763C2A"/>
    <w:rPr>
      <w:rFonts w:ascii="Symbol" w:hAnsi="Symbol" w:cs="Symbol" w:hint="default"/>
    </w:rPr>
  </w:style>
  <w:style w:type="character" w:customStyle="1" w:styleId="WW8Num4z1">
    <w:name w:val="WW8Num4z1"/>
    <w:rsid w:val="00763C2A"/>
    <w:rPr>
      <w:rFonts w:ascii="Courier New" w:hAnsi="Courier New" w:cs="Courier New" w:hint="default"/>
    </w:rPr>
  </w:style>
  <w:style w:type="character" w:customStyle="1" w:styleId="WW8Num4z2">
    <w:name w:val="WW8Num4z2"/>
    <w:rsid w:val="00763C2A"/>
    <w:rPr>
      <w:rFonts w:ascii="Wingdings" w:hAnsi="Wingdings" w:cs="Wingdings" w:hint="default"/>
    </w:rPr>
  </w:style>
  <w:style w:type="character" w:customStyle="1" w:styleId="WW8Num5z1">
    <w:name w:val="WW8Num5z1"/>
    <w:rsid w:val="00763C2A"/>
    <w:rPr>
      <w:rFonts w:ascii="Courier New" w:hAnsi="Courier New" w:cs="Courier New" w:hint="default"/>
    </w:rPr>
  </w:style>
  <w:style w:type="character" w:customStyle="1" w:styleId="WW8Num5z2">
    <w:name w:val="WW8Num5z2"/>
    <w:rsid w:val="00763C2A"/>
    <w:rPr>
      <w:rFonts w:ascii="Wingdings" w:hAnsi="Wingdings" w:cs="Wingdings" w:hint="default"/>
    </w:rPr>
  </w:style>
  <w:style w:type="character" w:customStyle="1" w:styleId="WW8Num6z0">
    <w:name w:val="WW8Num6z0"/>
    <w:rsid w:val="00763C2A"/>
    <w:rPr>
      <w:rFonts w:ascii="Symbol" w:hAnsi="Symbol" w:cs="Symbol" w:hint="default"/>
      <w:sz w:val="24"/>
      <w:szCs w:val="24"/>
    </w:rPr>
  </w:style>
  <w:style w:type="character" w:customStyle="1" w:styleId="WW8Num6z1">
    <w:name w:val="WW8Num6z1"/>
    <w:rsid w:val="00763C2A"/>
    <w:rPr>
      <w:rFonts w:ascii="Courier New" w:hAnsi="Courier New" w:cs="Courier New" w:hint="default"/>
    </w:rPr>
  </w:style>
  <w:style w:type="character" w:customStyle="1" w:styleId="WW8Num6z2">
    <w:name w:val="WW8Num6z2"/>
    <w:rsid w:val="00763C2A"/>
    <w:rPr>
      <w:rFonts w:ascii="Wingdings" w:hAnsi="Wingdings" w:cs="Wingdings" w:hint="default"/>
    </w:rPr>
  </w:style>
  <w:style w:type="character" w:customStyle="1" w:styleId="WW8Num6z3">
    <w:name w:val="WW8Num6z3"/>
    <w:rsid w:val="00763C2A"/>
    <w:rPr>
      <w:rFonts w:ascii="Symbol" w:hAnsi="Symbol" w:cs="Symbol" w:hint="default"/>
    </w:rPr>
  </w:style>
  <w:style w:type="character" w:customStyle="1" w:styleId="WW8Num7z0">
    <w:name w:val="WW8Num7z0"/>
    <w:rsid w:val="00763C2A"/>
    <w:rPr>
      <w:rFonts w:ascii="Symbol" w:hAnsi="Symbol" w:cs="Symbol" w:hint="default"/>
    </w:rPr>
  </w:style>
  <w:style w:type="character" w:customStyle="1" w:styleId="WW8Num7z1">
    <w:name w:val="WW8Num7z1"/>
    <w:rsid w:val="00763C2A"/>
    <w:rPr>
      <w:rFonts w:ascii="Courier New" w:hAnsi="Courier New" w:cs="Courier New" w:hint="default"/>
    </w:rPr>
  </w:style>
  <w:style w:type="character" w:customStyle="1" w:styleId="WW8Num7z2">
    <w:name w:val="WW8Num7z2"/>
    <w:rsid w:val="00763C2A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763C2A"/>
  </w:style>
  <w:style w:type="paragraph" w:customStyle="1" w:styleId="14">
    <w:name w:val="Заголовок1"/>
    <w:basedOn w:val="a3"/>
    <w:next w:val="a4"/>
    <w:rsid w:val="00763C2A"/>
    <w:pPr>
      <w:keepNext/>
      <w:spacing w:before="240" w:after="120"/>
      <w:ind w:firstLine="709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a">
    <w:name w:val="Основной текст Знак"/>
    <w:basedOn w:val="a5"/>
    <w:link w:val="a4"/>
    <w:rsid w:val="00763C2A"/>
    <w:rPr>
      <w:sz w:val="24"/>
      <w:szCs w:val="24"/>
      <w:lang w:eastAsia="zh-CN"/>
    </w:rPr>
  </w:style>
  <w:style w:type="paragraph" w:styleId="af9">
    <w:name w:val="List"/>
    <w:basedOn w:val="a4"/>
    <w:rsid w:val="00763C2A"/>
    <w:pPr>
      <w:ind w:firstLine="709"/>
      <w:jc w:val="both"/>
    </w:pPr>
    <w:rPr>
      <w:rFonts w:cs="Mangal"/>
      <w:lang w:eastAsia="ar-SA"/>
    </w:rPr>
  </w:style>
  <w:style w:type="paragraph" w:customStyle="1" w:styleId="15">
    <w:name w:val="Название1"/>
    <w:basedOn w:val="a3"/>
    <w:rsid w:val="00763C2A"/>
    <w:pPr>
      <w:suppressLineNumbers/>
      <w:spacing w:before="120" w:after="120"/>
      <w:ind w:firstLine="709"/>
      <w:jc w:val="both"/>
    </w:pPr>
    <w:rPr>
      <w:rFonts w:cs="Mangal"/>
      <w:i/>
      <w:iCs/>
      <w:lang w:eastAsia="ar-SA"/>
    </w:rPr>
  </w:style>
  <w:style w:type="paragraph" w:customStyle="1" w:styleId="16">
    <w:name w:val="Указатель1"/>
    <w:basedOn w:val="a3"/>
    <w:rsid w:val="00763C2A"/>
    <w:pPr>
      <w:suppressLineNumbers/>
      <w:ind w:firstLine="709"/>
      <w:jc w:val="both"/>
    </w:pPr>
    <w:rPr>
      <w:rFonts w:cs="Mangal"/>
      <w:lang w:eastAsia="ar-SA"/>
    </w:rPr>
  </w:style>
  <w:style w:type="paragraph" w:customStyle="1" w:styleId="17">
    <w:name w:val="Текст1"/>
    <w:basedOn w:val="a3"/>
    <w:rsid w:val="00763C2A"/>
    <w:rPr>
      <w:rFonts w:ascii="Courier New" w:hAnsi="Courier New" w:cs="Courier New"/>
      <w:sz w:val="20"/>
      <w:szCs w:val="20"/>
      <w:lang w:eastAsia="ar-SA"/>
    </w:rPr>
  </w:style>
  <w:style w:type="paragraph" w:customStyle="1" w:styleId="3">
    <w:name w:val="Пункт_3"/>
    <w:basedOn w:val="a3"/>
    <w:rsid w:val="00763C2A"/>
    <w:pPr>
      <w:tabs>
        <w:tab w:val="left" w:pos="1134"/>
      </w:tabs>
      <w:spacing w:line="360" w:lineRule="auto"/>
      <w:ind w:left="1134" w:hanging="1133"/>
      <w:jc w:val="both"/>
    </w:pPr>
    <w:rPr>
      <w:sz w:val="28"/>
      <w:szCs w:val="28"/>
      <w:lang w:eastAsia="ar-SA"/>
    </w:rPr>
  </w:style>
  <w:style w:type="paragraph" w:customStyle="1" w:styleId="afa">
    <w:name w:val="Знак Знак Знак Знак"/>
    <w:basedOn w:val="a3"/>
    <w:rsid w:val="00763C2A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b">
    <w:name w:val="Содержимое таблицы"/>
    <w:basedOn w:val="a3"/>
    <w:rsid w:val="00763C2A"/>
    <w:pPr>
      <w:suppressLineNumbers/>
      <w:ind w:firstLine="709"/>
      <w:jc w:val="both"/>
    </w:pPr>
    <w:rPr>
      <w:lang w:eastAsia="ar-SA"/>
    </w:rPr>
  </w:style>
  <w:style w:type="paragraph" w:customStyle="1" w:styleId="afc">
    <w:name w:val="Заголовок таблицы"/>
    <w:basedOn w:val="afb"/>
    <w:rsid w:val="00763C2A"/>
    <w:pPr>
      <w:jc w:val="center"/>
    </w:pPr>
    <w:rPr>
      <w:b/>
      <w:bCs/>
    </w:rPr>
  </w:style>
  <w:style w:type="character" w:customStyle="1" w:styleId="a9">
    <w:name w:val="Основной текст с отступом Знак"/>
    <w:basedOn w:val="a5"/>
    <w:link w:val="a8"/>
    <w:rsid w:val="00763C2A"/>
    <w:rPr>
      <w:rFonts w:eastAsia="Calibri"/>
      <w:sz w:val="24"/>
      <w:szCs w:val="22"/>
      <w:lang w:eastAsia="zh-CN"/>
    </w:rPr>
  </w:style>
  <w:style w:type="paragraph" w:customStyle="1" w:styleId="a">
    <w:name w:val="Пункт Знак"/>
    <w:basedOn w:val="a3"/>
    <w:rsid w:val="00763C2A"/>
    <w:pPr>
      <w:numPr>
        <w:ilvl w:val="1"/>
        <w:numId w:val="8"/>
      </w:numPr>
      <w:tabs>
        <w:tab w:val="left" w:pos="851"/>
        <w:tab w:val="left" w:pos="1134"/>
      </w:tabs>
      <w:suppressAutoHyphens w:val="0"/>
      <w:spacing w:line="360" w:lineRule="auto"/>
      <w:jc w:val="both"/>
    </w:pPr>
    <w:rPr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763C2A"/>
    <w:pPr>
      <w:numPr>
        <w:ilvl w:val="2"/>
      </w:numPr>
      <w:tabs>
        <w:tab w:val="clear" w:pos="1134"/>
      </w:tabs>
    </w:pPr>
  </w:style>
  <w:style w:type="paragraph" w:customStyle="1" w:styleId="a1">
    <w:name w:val="Подподпункт"/>
    <w:basedOn w:val="a0"/>
    <w:rsid w:val="00763C2A"/>
    <w:pPr>
      <w:numPr>
        <w:ilvl w:val="3"/>
      </w:numPr>
      <w:tabs>
        <w:tab w:val="left" w:pos="1134"/>
        <w:tab w:val="left" w:pos="1418"/>
      </w:tabs>
    </w:pPr>
    <w:rPr>
      <w:snapToGrid/>
      <w:lang/>
    </w:rPr>
  </w:style>
  <w:style w:type="paragraph" w:customStyle="1" w:styleId="a2">
    <w:name w:val="Подподподпункт"/>
    <w:basedOn w:val="a3"/>
    <w:rsid w:val="00763C2A"/>
    <w:pPr>
      <w:numPr>
        <w:ilvl w:val="4"/>
        <w:numId w:val="8"/>
      </w:numPr>
      <w:tabs>
        <w:tab w:val="left" w:pos="1134"/>
        <w:tab w:val="left" w:pos="1701"/>
      </w:tabs>
      <w:suppressAutoHyphens w:val="0"/>
      <w:spacing w:line="360" w:lineRule="auto"/>
      <w:jc w:val="both"/>
    </w:pPr>
    <w:rPr>
      <w:snapToGrid w:val="0"/>
      <w:sz w:val="28"/>
      <w:szCs w:val="20"/>
      <w:lang w:eastAsia="ru-RU"/>
    </w:rPr>
  </w:style>
  <w:style w:type="paragraph" w:customStyle="1" w:styleId="1">
    <w:name w:val="Пункт1"/>
    <w:basedOn w:val="a3"/>
    <w:rsid w:val="00763C2A"/>
    <w:pPr>
      <w:numPr>
        <w:numId w:val="8"/>
      </w:numPr>
      <w:suppressAutoHyphens w:val="0"/>
      <w:spacing w:before="240" w:line="360" w:lineRule="auto"/>
      <w:jc w:val="center"/>
    </w:pPr>
    <w:rPr>
      <w:rFonts w:ascii="Arial" w:hAnsi="Arial"/>
      <w:b/>
      <w:snapToGrid w:val="0"/>
      <w:sz w:val="28"/>
      <w:szCs w:val="28"/>
      <w:lang w:eastAsia="ru-RU"/>
    </w:rPr>
  </w:style>
  <w:style w:type="paragraph" w:customStyle="1" w:styleId="Default">
    <w:name w:val="Default"/>
    <w:rsid w:val="00763C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d">
    <w:name w:val="Emphasis"/>
    <w:basedOn w:val="a5"/>
    <w:uiPriority w:val="20"/>
    <w:qFormat/>
    <w:rsid w:val="002104BD"/>
    <w:rPr>
      <w:i/>
      <w:iCs/>
    </w:rPr>
  </w:style>
  <w:style w:type="paragraph" w:customStyle="1" w:styleId="Standard">
    <w:name w:val="Standard"/>
    <w:qFormat/>
    <w:rsid w:val="003F6A08"/>
    <w:pPr>
      <w:widowControl w:val="0"/>
      <w:suppressAutoHyphens/>
      <w:autoSpaceDN w:val="0"/>
      <w:textAlignment w:val="baseline"/>
    </w:pPr>
    <w:rPr>
      <w:rFonts w:eastAsia="DejaVu Sans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5F1F-E833-4226-A362-81DCC93E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5</cp:revision>
  <cp:lastPrinted>2020-02-07T07:23:00Z</cp:lastPrinted>
  <dcterms:created xsi:type="dcterms:W3CDTF">2020-02-06T11:57:00Z</dcterms:created>
  <dcterms:modified xsi:type="dcterms:W3CDTF">2020-02-07T07:26:00Z</dcterms:modified>
</cp:coreProperties>
</file>